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65" w:rsidRDefault="005D1C65" w:rsidP="005D1C65">
      <w:pPr>
        <w:rPr>
          <w:b/>
          <w:bCs/>
        </w:rPr>
      </w:pPr>
      <w:r>
        <w:rPr>
          <w:b/>
          <w:bCs/>
        </w:rPr>
        <w:t>MATEMATIKA: PISNO SEŠTEVANJE IN ODŠTEVANJE DO 10 000</w:t>
      </w:r>
    </w:p>
    <w:p w:rsidR="005D1C65" w:rsidRDefault="005D1C65" w:rsidP="005D1C65">
      <w:pPr>
        <w:rPr>
          <w:rFonts w:ascii="Verdana" w:hAnsi="Verdana"/>
          <w:b/>
          <w:sz w:val="24"/>
          <w:szCs w:val="24"/>
        </w:rPr>
      </w:pPr>
      <w:proofErr w:type="spellStart"/>
      <w:proofErr w:type="gramStart"/>
      <w:r>
        <w:rPr>
          <w:rFonts w:ascii="Verdana" w:hAnsi="Verdana"/>
          <w:b/>
          <w:sz w:val="24"/>
          <w:szCs w:val="24"/>
        </w:rPr>
        <w:t>P</w:t>
      </w:r>
      <w:r w:rsidRPr="002001D7">
        <w:rPr>
          <w:rFonts w:ascii="Verdana" w:hAnsi="Verdana"/>
          <w:b/>
          <w:sz w:val="24"/>
          <w:szCs w:val="24"/>
        </w:rPr>
        <w:t>isno</w:t>
      </w:r>
      <w:proofErr w:type="spellEnd"/>
      <w:r w:rsidRPr="002001D7"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o</w:t>
      </w:r>
      <w:r w:rsidRPr="002001D7">
        <w:rPr>
          <w:rFonts w:ascii="Verdana" w:hAnsi="Verdana"/>
          <w:b/>
          <w:sz w:val="24"/>
          <w:szCs w:val="24"/>
        </w:rPr>
        <w:t>dštej</w:t>
      </w:r>
      <w:proofErr w:type="spellEnd"/>
      <w:r w:rsidRPr="002001D7">
        <w:rPr>
          <w:rFonts w:ascii="Verdana" w:hAnsi="Verdana"/>
          <w:b/>
          <w:sz w:val="24"/>
          <w:szCs w:val="24"/>
        </w:rPr>
        <w:t>.</w:t>
      </w:r>
      <w:proofErr w:type="gramEnd"/>
    </w:p>
    <w:p w:rsidR="005D1C65" w:rsidRPr="002001D7" w:rsidRDefault="005D1C65" w:rsidP="005D1C65">
      <w:pPr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5D1C65" w:rsidRPr="002001D7" w:rsidTr="007A7EB2">
        <w:trPr>
          <w:trHeight w:val="1266"/>
          <w:jc w:val="center"/>
        </w:trPr>
        <w:tc>
          <w:tcPr>
            <w:tcW w:w="1757" w:type="dxa"/>
            <w:shd w:val="clear" w:color="auto" w:fill="F2DBDB" w:themeFill="accent2" w:themeFillTint="33"/>
          </w:tcPr>
          <w:p w:rsidR="005D1C65" w:rsidRPr="00A557D1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A557D1">
              <w:rPr>
                <w:rFonts w:ascii="Verdana" w:hAnsi="Verdana" w:cs="Times New Roman"/>
                <w:sz w:val="28"/>
                <w:szCs w:val="28"/>
              </w:rPr>
              <w:t xml:space="preserve">   6 5 2 4</w:t>
            </w:r>
          </w:p>
          <w:p w:rsidR="005D1C65" w:rsidRPr="00A557D1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A557D1">
              <w:rPr>
                <w:rFonts w:ascii="Verdana" w:hAnsi="Verdana" w:cs="Times New Roman"/>
                <w:sz w:val="28"/>
                <w:szCs w:val="28"/>
                <w:u w:val="single"/>
              </w:rPr>
              <w:sym w:font="Symbol" w:char="F02D"/>
            </w:r>
            <w:r w:rsidRPr="00A557D1">
              <w:rPr>
                <w:rFonts w:ascii="Verdana" w:hAnsi="Verdana" w:cs="Times New Roman"/>
                <w:sz w:val="28"/>
                <w:szCs w:val="28"/>
                <w:u w:val="single"/>
              </w:rPr>
              <w:t xml:space="preserve"> 3 2 1 7</w:t>
            </w:r>
          </w:p>
          <w:p w:rsidR="005D1C65" w:rsidRPr="00A557D1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 xml:space="preserve">  </w:t>
            </w:r>
            <w:r w:rsidRPr="00DF7F5A">
              <w:rPr>
                <w:rFonts w:ascii="Verdana" w:hAnsi="Verdana" w:cs="Times New Roman"/>
                <w:color w:val="FF0000"/>
                <w:sz w:val="28"/>
                <w:szCs w:val="28"/>
              </w:rPr>
              <w:t>3 3 0 7</w:t>
            </w:r>
          </w:p>
        </w:tc>
        <w:tc>
          <w:tcPr>
            <w:tcW w:w="1758" w:type="dxa"/>
            <w:shd w:val="clear" w:color="auto" w:fill="FDE9D9" w:themeFill="accent6" w:themeFillTint="33"/>
          </w:tcPr>
          <w:p w:rsidR="005D1C65" w:rsidRPr="00A557D1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A557D1">
              <w:rPr>
                <w:rFonts w:ascii="Verdana" w:hAnsi="Verdana" w:cs="Times New Roman"/>
                <w:sz w:val="28"/>
                <w:szCs w:val="28"/>
              </w:rPr>
              <w:t xml:space="preserve">   8 7 1 5</w:t>
            </w:r>
          </w:p>
          <w:p w:rsidR="005D1C65" w:rsidRPr="00A557D1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A557D1">
              <w:rPr>
                <w:rFonts w:ascii="Verdana" w:hAnsi="Verdana" w:cs="Times New Roman"/>
                <w:sz w:val="28"/>
                <w:szCs w:val="28"/>
                <w:u w:val="single"/>
              </w:rPr>
              <w:sym w:font="Symbol" w:char="F02D"/>
            </w:r>
            <w:r w:rsidRPr="00A557D1">
              <w:rPr>
                <w:rFonts w:ascii="Verdana" w:hAnsi="Verdana" w:cs="Times New Roman"/>
                <w:sz w:val="28"/>
                <w:szCs w:val="28"/>
                <w:u w:val="single"/>
              </w:rPr>
              <w:t xml:space="preserve"> 1 4 9 0</w:t>
            </w:r>
          </w:p>
          <w:p w:rsidR="005D1C65" w:rsidRPr="00A557D1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 xml:space="preserve">  </w:t>
            </w:r>
            <w:r w:rsidRPr="00DF7F5A">
              <w:rPr>
                <w:rFonts w:ascii="Verdana" w:hAnsi="Verdana" w:cs="Times New Roman"/>
                <w:color w:val="FF0000"/>
                <w:sz w:val="28"/>
                <w:szCs w:val="28"/>
              </w:rPr>
              <w:t>7 2 2 5</w:t>
            </w:r>
          </w:p>
        </w:tc>
        <w:tc>
          <w:tcPr>
            <w:tcW w:w="1758" w:type="dxa"/>
            <w:shd w:val="clear" w:color="auto" w:fill="F2DBDB" w:themeFill="accent2" w:themeFillTint="33"/>
          </w:tcPr>
          <w:p w:rsidR="005D1C65" w:rsidRPr="00A557D1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A557D1">
              <w:rPr>
                <w:rFonts w:ascii="Verdana" w:hAnsi="Verdana" w:cs="Times New Roman"/>
                <w:sz w:val="28"/>
                <w:szCs w:val="28"/>
              </w:rPr>
              <w:t xml:space="preserve">   2 1 4 6</w:t>
            </w:r>
          </w:p>
          <w:p w:rsidR="005D1C65" w:rsidRPr="00A557D1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A557D1">
              <w:rPr>
                <w:rFonts w:ascii="Verdana" w:hAnsi="Verdana" w:cs="Times New Roman"/>
                <w:sz w:val="28"/>
                <w:szCs w:val="28"/>
                <w:u w:val="single"/>
              </w:rPr>
              <w:sym w:font="Symbol" w:char="F02D"/>
            </w:r>
            <w:r w:rsidRPr="00A557D1">
              <w:rPr>
                <w:rFonts w:ascii="Verdana" w:hAnsi="Verdana" w:cs="Times New Roman"/>
                <w:sz w:val="28"/>
                <w:szCs w:val="28"/>
                <w:u w:val="single"/>
              </w:rPr>
              <w:t xml:space="preserve">    1 4 8</w:t>
            </w:r>
          </w:p>
          <w:p w:rsidR="005D1C65" w:rsidRPr="00A557D1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 xml:space="preserve">   </w:t>
            </w:r>
            <w:r w:rsidRPr="00DF7F5A">
              <w:rPr>
                <w:rFonts w:ascii="Verdana" w:hAnsi="Verdana" w:cs="Times New Roman"/>
                <w:color w:val="FF0000"/>
                <w:sz w:val="28"/>
                <w:szCs w:val="28"/>
              </w:rPr>
              <w:t>1 9 9 8</w:t>
            </w:r>
          </w:p>
        </w:tc>
        <w:tc>
          <w:tcPr>
            <w:tcW w:w="1758" w:type="dxa"/>
            <w:shd w:val="clear" w:color="auto" w:fill="FDE9D9" w:themeFill="accent6" w:themeFillTint="33"/>
          </w:tcPr>
          <w:p w:rsidR="005D1C65" w:rsidRPr="00A557D1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A557D1">
              <w:rPr>
                <w:rFonts w:ascii="Verdana" w:hAnsi="Verdana" w:cs="Times New Roman"/>
                <w:sz w:val="28"/>
                <w:szCs w:val="28"/>
              </w:rPr>
              <w:t xml:space="preserve">   5 4 0 9</w:t>
            </w:r>
          </w:p>
          <w:p w:rsidR="005D1C65" w:rsidRPr="00A557D1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A557D1">
              <w:rPr>
                <w:rFonts w:ascii="Verdana" w:hAnsi="Verdana" w:cs="Times New Roman"/>
                <w:sz w:val="28"/>
                <w:szCs w:val="28"/>
                <w:u w:val="single"/>
              </w:rPr>
              <w:sym w:font="Symbol" w:char="F02D"/>
            </w:r>
            <w:r w:rsidRPr="00A557D1">
              <w:rPr>
                <w:rFonts w:ascii="Verdana" w:hAnsi="Verdana" w:cs="Times New Roman"/>
                <w:sz w:val="28"/>
                <w:szCs w:val="28"/>
                <w:u w:val="single"/>
              </w:rPr>
              <w:t xml:space="preserve"> 4 3 8 1</w:t>
            </w:r>
          </w:p>
          <w:p w:rsidR="005D1C65" w:rsidRPr="00A557D1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 xml:space="preserve">   </w:t>
            </w:r>
            <w:r w:rsidRPr="00DF7F5A">
              <w:rPr>
                <w:rFonts w:ascii="Verdana" w:hAnsi="Verdana" w:cs="Times New Roman"/>
                <w:color w:val="FF0000"/>
                <w:sz w:val="28"/>
                <w:szCs w:val="28"/>
              </w:rPr>
              <w:t>1 0 2 8</w:t>
            </w:r>
          </w:p>
        </w:tc>
        <w:tc>
          <w:tcPr>
            <w:tcW w:w="1758" w:type="dxa"/>
            <w:shd w:val="clear" w:color="auto" w:fill="F2DBDB" w:themeFill="accent2" w:themeFillTint="33"/>
          </w:tcPr>
          <w:p w:rsidR="005D1C65" w:rsidRPr="00A557D1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A557D1">
              <w:rPr>
                <w:rFonts w:ascii="Verdana" w:hAnsi="Verdana" w:cs="Times New Roman"/>
                <w:sz w:val="28"/>
                <w:szCs w:val="28"/>
              </w:rPr>
              <w:t xml:space="preserve">  4 3 3 6</w:t>
            </w:r>
          </w:p>
          <w:p w:rsidR="005D1C65" w:rsidRPr="00A557D1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A557D1">
              <w:rPr>
                <w:rFonts w:ascii="Verdana" w:hAnsi="Verdana" w:cs="Times New Roman"/>
                <w:sz w:val="28"/>
                <w:szCs w:val="28"/>
                <w:u w:val="single"/>
              </w:rPr>
              <w:sym w:font="Symbol" w:char="F02D"/>
            </w:r>
            <w:r w:rsidRPr="00A557D1">
              <w:rPr>
                <w:rFonts w:ascii="Verdana" w:hAnsi="Verdana" w:cs="Times New Roman"/>
                <w:sz w:val="28"/>
                <w:szCs w:val="28"/>
                <w:u w:val="single"/>
              </w:rPr>
              <w:t xml:space="preserve">   9 7 7</w:t>
            </w:r>
          </w:p>
          <w:p w:rsidR="005D1C65" w:rsidRPr="00A557D1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 xml:space="preserve">  </w:t>
            </w:r>
            <w:r w:rsidRPr="00DF7F5A">
              <w:rPr>
                <w:rFonts w:ascii="Verdana" w:hAnsi="Verdana" w:cs="Times New Roman"/>
                <w:color w:val="FF0000"/>
                <w:sz w:val="28"/>
                <w:szCs w:val="28"/>
              </w:rPr>
              <w:t>3 3 5 9</w:t>
            </w:r>
          </w:p>
        </w:tc>
      </w:tr>
    </w:tbl>
    <w:p w:rsidR="005D1C65" w:rsidRPr="002001D7" w:rsidRDefault="005D1C65" w:rsidP="005D1C65">
      <w:pPr>
        <w:rPr>
          <w:rFonts w:ascii="Times New Roman" w:hAnsi="Times New Roman" w:cs="Times New Roman"/>
          <w:sz w:val="24"/>
          <w:szCs w:val="24"/>
        </w:rPr>
      </w:pPr>
    </w:p>
    <w:p w:rsidR="005D1C65" w:rsidRPr="00A36BAC" w:rsidRDefault="005D1C65" w:rsidP="005D1C65">
      <w:pPr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5D1C65" w:rsidRDefault="005D1C65" w:rsidP="005D1C65">
      <w:pPr>
        <w:rPr>
          <w:rFonts w:ascii="Verdana" w:hAnsi="Verdana"/>
          <w:b/>
          <w:sz w:val="24"/>
          <w:szCs w:val="24"/>
        </w:rPr>
      </w:pPr>
      <w:proofErr w:type="spellStart"/>
      <w:proofErr w:type="gramStart"/>
      <w:r>
        <w:rPr>
          <w:rFonts w:ascii="Verdana" w:hAnsi="Verdana"/>
          <w:b/>
          <w:sz w:val="24"/>
          <w:szCs w:val="24"/>
        </w:rPr>
        <w:t>P</w:t>
      </w:r>
      <w:r w:rsidRPr="009E77BC">
        <w:rPr>
          <w:rFonts w:ascii="Verdana" w:hAnsi="Verdana"/>
          <w:b/>
          <w:sz w:val="24"/>
          <w:szCs w:val="24"/>
        </w:rPr>
        <w:t>isno</w:t>
      </w:r>
      <w:proofErr w:type="spellEnd"/>
      <w:r w:rsidRPr="009E77BC"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s</w:t>
      </w:r>
      <w:r w:rsidRPr="009E77BC">
        <w:rPr>
          <w:rFonts w:ascii="Verdana" w:hAnsi="Verdana"/>
          <w:b/>
          <w:sz w:val="24"/>
          <w:szCs w:val="24"/>
        </w:rPr>
        <w:t>eštej</w:t>
      </w:r>
      <w:proofErr w:type="spellEnd"/>
      <w:r w:rsidRPr="009E77BC">
        <w:rPr>
          <w:rFonts w:ascii="Verdana" w:hAnsi="Verdana"/>
          <w:b/>
          <w:sz w:val="24"/>
          <w:szCs w:val="24"/>
        </w:rPr>
        <w:t>.</w:t>
      </w:r>
      <w:proofErr w:type="gramEnd"/>
    </w:p>
    <w:p w:rsidR="005D1C65" w:rsidRPr="009E77BC" w:rsidRDefault="005D1C65" w:rsidP="005D1C65">
      <w:pPr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5D1C65" w:rsidRPr="009E77BC" w:rsidTr="007A7EB2">
        <w:trPr>
          <w:trHeight w:val="1266"/>
          <w:jc w:val="center"/>
        </w:trPr>
        <w:tc>
          <w:tcPr>
            <w:tcW w:w="1757" w:type="dxa"/>
            <w:shd w:val="clear" w:color="auto" w:fill="F2DBDB" w:themeFill="accent2" w:themeFillTint="33"/>
          </w:tcPr>
          <w:p w:rsidR="005D1C65" w:rsidRPr="006E4473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6E4473">
              <w:rPr>
                <w:rFonts w:ascii="Verdana" w:hAnsi="Verdana" w:cs="Times New Roman"/>
                <w:sz w:val="28"/>
                <w:szCs w:val="28"/>
              </w:rPr>
              <w:t xml:space="preserve">   4 2 7 1</w:t>
            </w:r>
          </w:p>
          <w:p w:rsidR="005D1C65" w:rsidRPr="006E4473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6E4473">
              <w:rPr>
                <w:rFonts w:ascii="Verdana" w:hAnsi="Verdana" w:cs="Times New Roman"/>
                <w:sz w:val="28"/>
                <w:szCs w:val="28"/>
                <w:u w:val="single"/>
              </w:rPr>
              <w:t>+ 2 3 0 7</w:t>
            </w:r>
          </w:p>
          <w:p w:rsidR="005D1C65" w:rsidRPr="006E4473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 xml:space="preserve">   </w:t>
            </w:r>
            <w:r w:rsidRPr="00D16292">
              <w:rPr>
                <w:rFonts w:ascii="Verdana" w:hAnsi="Verdana" w:cs="Times New Roman"/>
                <w:color w:val="FF0000"/>
                <w:sz w:val="28"/>
                <w:szCs w:val="28"/>
              </w:rPr>
              <w:t>6 5 7 8</w:t>
            </w:r>
          </w:p>
        </w:tc>
        <w:tc>
          <w:tcPr>
            <w:tcW w:w="1758" w:type="dxa"/>
            <w:shd w:val="clear" w:color="auto" w:fill="FDE9D9" w:themeFill="accent6" w:themeFillTint="33"/>
          </w:tcPr>
          <w:p w:rsidR="005D1C65" w:rsidRPr="006E4473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6E4473">
              <w:rPr>
                <w:rFonts w:ascii="Verdana" w:hAnsi="Verdana" w:cs="Times New Roman"/>
                <w:sz w:val="28"/>
                <w:szCs w:val="28"/>
              </w:rPr>
              <w:t xml:space="preserve">   6 7 8 6</w:t>
            </w:r>
          </w:p>
          <w:p w:rsidR="005D1C65" w:rsidRPr="006E4473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6E4473">
              <w:rPr>
                <w:rFonts w:ascii="Verdana" w:hAnsi="Verdana" w:cs="Times New Roman"/>
                <w:sz w:val="28"/>
                <w:szCs w:val="28"/>
                <w:u w:val="single"/>
              </w:rPr>
              <w:t>+ 2 5 0 4</w:t>
            </w:r>
          </w:p>
          <w:p w:rsidR="005D1C65" w:rsidRPr="006E4473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 xml:space="preserve">   </w:t>
            </w:r>
            <w:r w:rsidRPr="00D16292">
              <w:rPr>
                <w:rFonts w:ascii="Verdana" w:hAnsi="Verdana" w:cs="Times New Roman"/>
                <w:color w:val="FF0000"/>
                <w:sz w:val="28"/>
                <w:szCs w:val="28"/>
              </w:rPr>
              <w:t>9 2 9 0</w:t>
            </w:r>
          </w:p>
        </w:tc>
        <w:tc>
          <w:tcPr>
            <w:tcW w:w="1758" w:type="dxa"/>
            <w:shd w:val="clear" w:color="auto" w:fill="F2DBDB" w:themeFill="accent2" w:themeFillTint="33"/>
          </w:tcPr>
          <w:p w:rsidR="005D1C65" w:rsidRPr="006E4473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6E4473">
              <w:rPr>
                <w:rFonts w:ascii="Verdana" w:hAnsi="Verdana" w:cs="Times New Roman"/>
                <w:sz w:val="28"/>
                <w:szCs w:val="28"/>
              </w:rPr>
              <w:t xml:space="preserve">   2 1 4 9</w:t>
            </w:r>
          </w:p>
          <w:p w:rsidR="005D1C65" w:rsidRPr="006E4473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6E4473">
              <w:rPr>
                <w:rFonts w:ascii="Verdana" w:hAnsi="Verdana" w:cs="Times New Roman"/>
                <w:sz w:val="28"/>
                <w:szCs w:val="28"/>
                <w:u w:val="single"/>
              </w:rPr>
              <w:t>+    7 8 2</w:t>
            </w:r>
          </w:p>
          <w:p w:rsidR="005D1C65" w:rsidRPr="006E4473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 xml:space="preserve">   </w:t>
            </w:r>
            <w:r w:rsidRPr="00D16292">
              <w:rPr>
                <w:rFonts w:ascii="Verdana" w:hAnsi="Verdana" w:cs="Times New Roman"/>
                <w:color w:val="FF0000"/>
                <w:sz w:val="28"/>
                <w:szCs w:val="28"/>
              </w:rPr>
              <w:t>2 9 3 1</w:t>
            </w:r>
          </w:p>
        </w:tc>
        <w:tc>
          <w:tcPr>
            <w:tcW w:w="1758" w:type="dxa"/>
            <w:shd w:val="clear" w:color="auto" w:fill="FDE9D9" w:themeFill="accent6" w:themeFillTint="33"/>
          </w:tcPr>
          <w:p w:rsidR="005D1C65" w:rsidRPr="006E4473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6E4473">
              <w:rPr>
                <w:rFonts w:ascii="Verdana" w:hAnsi="Verdana" w:cs="Times New Roman"/>
                <w:sz w:val="28"/>
                <w:szCs w:val="28"/>
              </w:rPr>
              <w:t xml:space="preserve">    1 8 4 4</w:t>
            </w:r>
          </w:p>
          <w:p w:rsidR="005D1C65" w:rsidRPr="006E4473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6E4473">
              <w:rPr>
                <w:rFonts w:ascii="Verdana" w:hAnsi="Verdana" w:cs="Times New Roman"/>
                <w:sz w:val="28"/>
                <w:szCs w:val="28"/>
                <w:u w:val="single"/>
              </w:rPr>
              <w:t>+  6 5 8 1</w:t>
            </w:r>
          </w:p>
          <w:p w:rsidR="005D1C65" w:rsidRPr="006E4473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 xml:space="preserve">    </w:t>
            </w:r>
            <w:r w:rsidRPr="00D16292">
              <w:rPr>
                <w:rFonts w:ascii="Verdana" w:hAnsi="Verdana" w:cs="Times New Roman"/>
                <w:color w:val="FF0000"/>
                <w:sz w:val="28"/>
                <w:szCs w:val="28"/>
              </w:rPr>
              <w:t>8 4 2 5</w:t>
            </w:r>
          </w:p>
        </w:tc>
        <w:tc>
          <w:tcPr>
            <w:tcW w:w="1758" w:type="dxa"/>
            <w:shd w:val="clear" w:color="auto" w:fill="F2DBDB" w:themeFill="accent2" w:themeFillTint="33"/>
          </w:tcPr>
          <w:p w:rsidR="005D1C65" w:rsidRPr="006E4473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6E4473">
              <w:rPr>
                <w:rFonts w:ascii="Verdana" w:hAnsi="Verdana" w:cs="Times New Roman"/>
                <w:sz w:val="28"/>
                <w:szCs w:val="28"/>
              </w:rPr>
              <w:t xml:space="preserve">   5 4 2 5</w:t>
            </w:r>
          </w:p>
          <w:p w:rsidR="005D1C65" w:rsidRPr="006E4473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  <w:u w:val="single"/>
              </w:rPr>
            </w:pPr>
            <w:r w:rsidRPr="006E4473">
              <w:rPr>
                <w:rFonts w:ascii="Verdana" w:hAnsi="Verdana" w:cs="Times New Roman"/>
                <w:sz w:val="28"/>
                <w:szCs w:val="28"/>
                <w:u w:val="single"/>
              </w:rPr>
              <w:t>+ 1 3 7 5</w:t>
            </w:r>
          </w:p>
          <w:p w:rsidR="005D1C65" w:rsidRPr="006E4473" w:rsidRDefault="005D1C65" w:rsidP="007A7EB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 xml:space="preserve">   </w:t>
            </w:r>
            <w:r w:rsidRPr="00D16292">
              <w:rPr>
                <w:rFonts w:ascii="Verdana" w:hAnsi="Verdana" w:cs="Times New Roman"/>
                <w:color w:val="FF0000"/>
                <w:sz w:val="28"/>
                <w:szCs w:val="28"/>
              </w:rPr>
              <w:t>6 8 0 0</w:t>
            </w:r>
          </w:p>
        </w:tc>
      </w:tr>
    </w:tbl>
    <w:p w:rsidR="005D1C65" w:rsidRDefault="005D1C65" w:rsidP="005D1C65">
      <w:pPr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5D1C65" w:rsidRPr="00DD264F" w:rsidRDefault="005D1C65" w:rsidP="005D1C65">
      <w:pPr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5D1C65" w:rsidRDefault="005D1C65" w:rsidP="00E75076">
      <w:pPr>
        <w:rPr>
          <w:rFonts w:ascii="Verdana" w:hAnsi="Verdana"/>
          <w:b/>
          <w:sz w:val="24"/>
          <w:szCs w:val="24"/>
        </w:rPr>
      </w:pPr>
    </w:p>
    <w:p w:rsidR="00E75076" w:rsidRDefault="00B56B80" w:rsidP="00E75076">
      <w:pPr>
        <w:rPr>
          <w:rFonts w:ascii="Verdana" w:hAnsi="Verdana"/>
          <w:b/>
          <w:sz w:val="24"/>
          <w:szCs w:val="24"/>
        </w:rPr>
      </w:pPr>
      <w:proofErr w:type="spellStart"/>
      <w:proofErr w:type="gramStart"/>
      <w:r w:rsidRPr="00986828">
        <w:rPr>
          <w:rFonts w:ascii="Verdana" w:hAnsi="Verdana"/>
          <w:b/>
          <w:sz w:val="24"/>
          <w:szCs w:val="24"/>
        </w:rPr>
        <w:t>Reši</w:t>
      </w:r>
      <w:proofErr w:type="spellEnd"/>
      <w:r w:rsidRPr="0098682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86828">
        <w:rPr>
          <w:rFonts w:ascii="Verdana" w:hAnsi="Verdana"/>
          <w:b/>
          <w:sz w:val="24"/>
          <w:szCs w:val="24"/>
        </w:rPr>
        <w:t>besedilno</w:t>
      </w:r>
      <w:proofErr w:type="spellEnd"/>
      <w:r w:rsidRPr="0098682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86828">
        <w:rPr>
          <w:rFonts w:ascii="Verdana" w:hAnsi="Verdana"/>
          <w:b/>
          <w:sz w:val="24"/>
          <w:szCs w:val="24"/>
        </w:rPr>
        <w:t>nalogo</w:t>
      </w:r>
      <w:proofErr w:type="spellEnd"/>
      <w:r>
        <w:rPr>
          <w:rFonts w:ascii="Verdana" w:hAnsi="Verdana"/>
          <w:b/>
          <w:sz w:val="24"/>
          <w:szCs w:val="24"/>
        </w:rPr>
        <w:t>.</w:t>
      </w:r>
      <w:proofErr w:type="gramEnd"/>
    </w:p>
    <w:p w:rsidR="00E75076" w:rsidRDefault="00E017DB" w:rsidP="00E75076">
      <w:pPr>
        <w:rPr>
          <w:rFonts w:ascii="Verdana" w:hAnsi="Verdana"/>
          <w:sz w:val="24"/>
          <w:szCs w:val="24"/>
        </w:rPr>
      </w:pPr>
    </w:p>
    <w:p w:rsidR="00E75076" w:rsidRPr="00986828" w:rsidRDefault="00B56B80" w:rsidP="00E75076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986828">
        <w:rPr>
          <w:rFonts w:ascii="Verdana" w:hAnsi="Verdana"/>
          <w:sz w:val="24"/>
          <w:szCs w:val="24"/>
        </w:rPr>
        <w:t>Ko</w:t>
      </w:r>
      <w:proofErr w:type="spellEnd"/>
      <w:proofErr w:type="gramEnd"/>
      <w:r w:rsidRPr="00986828">
        <w:rPr>
          <w:rFonts w:ascii="Verdana" w:hAnsi="Verdana"/>
          <w:sz w:val="24"/>
          <w:szCs w:val="24"/>
        </w:rPr>
        <w:t xml:space="preserve"> </w:t>
      </w:r>
      <w:proofErr w:type="spellStart"/>
      <w:r w:rsidRPr="00986828">
        <w:rPr>
          <w:rFonts w:ascii="Verdana" w:hAnsi="Verdana"/>
          <w:sz w:val="24"/>
          <w:szCs w:val="24"/>
        </w:rPr>
        <w:t>gre</w:t>
      </w:r>
      <w:proofErr w:type="spellEnd"/>
      <w:r w:rsidRPr="00986828">
        <w:rPr>
          <w:rFonts w:ascii="Verdana" w:hAnsi="Verdana"/>
          <w:sz w:val="24"/>
          <w:szCs w:val="24"/>
        </w:rPr>
        <w:t xml:space="preserve"> </w:t>
      </w:r>
      <w:proofErr w:type="spellStart"/>
      <w:r w:rsidRPr="00986828">
        <w:rPr>
          <w:rFonts w:ascii="Verdana" w:hAnsi="Verdana"/>
          <w:sz w:val="24"/>
          <w:szCs w:val="24"/>
        </w:rPr>
        <w:t>Zala</w:t>
      </w:r>
      <w:proofErr w:type="spellEnd"/>
      <w:r w:rsidRPr="00986828">
        <w:rPr>
          <w:rFonts w:ascii="Verdana" w:hAnsi="Verdana"/>
          <w:sz w:val="24"/>
          <w:szCs w:val="24"/>
        </w:rPr>
        <w:t xml:space="preserve"> z </w:t>
      </w:r>
      <w:proofErr w:type="spellStart"/>
      <w:r w:rsidRPr="00986828">
        <w:rPr>
          <w:rFonts w:ascii="Verdana" w:hAnsi="Verdana"/>
          <w:sz w:val="24"/>
          <w:szCs w:val="24"/>
        </w:rPr>
        <w:t>družino</w:t>
      </w:r>
      <w:proofErr w:type="spellEnd"/>
      <w:r w:rsidRPr="00986828">
        <w:rPr>
          <w:rFonts w:ascii="Verdana" w:hAnsi="Verdana"/>
          <w:sz w:val="24"/>
          <w:szCs w:val="24"/>
        </w:rPr>
        <w:t xml:space="preserve"> </w:t>
      </w:r>
      <w:proofErr w:type="spellStart"/>
      <w:r w:rsidRPr="00986828">
        <w:rPr>
          <w:rFonts w:ascii="Verdana" w:hAnsi="Verdana"/>
          <w:sz w:val="24"/>
          <w:szCs w:val="24"/>
        </w:rPr>
        <w:t>na</w:t>
      </w:r>
      <w:proofErr w:type="spellEnd"/>
      <w:r w:rsidRPr="00986828">
        <w:rPr>
          <w:rFonts w:ascii="Verdana" w:hAnsi="Verdana"/>
          <w:sz w:val="24"/>
          <w:szCs w:val="24"/>
        </w:rPr>
        <w:t xml:space="preserve"> </w:t>
      </w:r>
      <w:proofErr w:type="spellStart"/>
      <w:r w:rsidRPr="00986828">
        <w:rPr>
          <w:rFonts w:ascii="Verdana" w:hAnsi="Verdana"/>
          <w:sz w:val="24"/>
          <w:szCs w:val="24"/>
        </w:rPr>
        <w:t>sprehod</w:t>
      </w:r>
      <w:proofErr w:type="spellEnd"/>
      <w:r w:rsidRPr="00986828">
        <w:rPr>
          <w:rFonts w:ascii="Verdana" w:hAnsi="Verdana"/>
          <w:sz w:val="24"/>
          <w:szCs w:val="24"/>
        </w:rPr>
        <w:t xml:space="preserve">, v </w:t>
      </w:r>
      <w:proofErr w:type="spellStart"/>
      <w:r w:rsidRPr="00986828">
        <w:rPr>
          <w:rFonts w:ascii="Verdana" w:hAnsi="Verdana"/>
          <w:sz w:val="24"/>
          <w:szCs w:val="24"/>
        </w:rPr>
        <w:t>eni</w:t>
      </w:r>
      <w:proofErr w:type="spellEnd"/>
      <w:r w:rsidRPr="00986828">
        <w:rPr>
          <w:rFonts w:ascii="Verdana" w:hAnsi="Verdana"/>
          <w:sz w:val="24"/>
          <w:szCs w:val="24"/>
        </w:rPr>
        <w:t xml:space="preserve"> </w:t>
      </w:r>
      <w:proofErr w:type="spellStart"/>
      <w:r w:rsidRPr="00986828">
        <w:rPr>
          <w:rFonts w:ascii="Verdana" w:hAnsi="Verdana"/>
          <w:sz w:val="24"/>
          <w:szCs w:val="24"/>
        </w:rPr>
        <w:t>uri</w:t>
      </w:r>
      <w:proofErr w:type="spellEnd"/>
      <w:r w:rsidRPr="00986828">
        <w:rPr>
          <w:rFonts w:ascii="Verdana" w:hAnsi="Verdana"/>
          <w:sz w:val="24"/>
          <w:szCs w:val="24"/>
        </w:rPr>
        <w:t xml:space="preserve">               </w:t>
      </w:r>
    </w:p>
    <w:p w:rsidR="00E75076" w:rsidRPr="00986828" w:rsidRDefault="00B56B80" w:rsidP="00E75076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986828">
        <w:rPr>
          <w:rFonts w:ascii="Verdana" w:hAnsi="Verdana"/>
          <w:sz w:val="24"/>
          <w:szCs w:val="24"/>
        </w:rPr>
        <w:t>prehodijo</w:t>
      </w:r>
      <w:proofErr w:type="spellEnd"/>
      <w:proofErr w:type="gramEnd"/>
      <w:r w:rsidRPr="00986828">
        <w:rPr>
          <w:rFonts w:ascii="Verdana" w:hAnsi="Verdana"/>
          <w:sz w:val="24"/>
          <w:szCs w:val="24"/>
        </w:rPr>
        <w:t xml:space="preserve"> 4 </w:t>
      </w:r>
      <w:proofErr w:type="spellStart"/>
      <w:r w:rsidRPr="00986828">
        <w:rPr>
          <w:rFonts w:ascii="Verdana" w:hAnsi="Verdana"/>
          <w:sz w:val="24"/>
          <w:szCs w:val="24"/>
        </w:rPr>
        <w:t>kilometre</w:t>
      </w:r>
      <w:proofErr w:type="spellEnd"/>
      <w:r w:rsidRPr="00986828">
        <w:rPr>
          <w:rFonts w:ascii="Verdana" w:hAnsi="Verdana"/>
          <w:sz w:val="24"/>
          <w:szCs w:val="24"/>
        </w:rPr>
        <w:t>.</w:t>
      </w:r>
    </w:p>
    <w:p w:rsidR="00E75076" w:rsidRDefault="00B56B80" w:rsidP="00E75076">
      <w:pPr>
        <w:rPr>
          <w:rFonts w:ascii="Verdana" w:hAnsi="Verdana"/>
          <w:sz w:val="24"/>
          <w:szCs w:val="24"/>
        </w:rPr>
      </w:pPr>
      <w:proofErr w:type="spellStart"/>
      <w:r w:rsidRPr="00986828">
        <w:rPr>
          <w:rFonts w:ascii="Verdana" w:hAnsi="Verdana"/>
          <w:sz w:val="24"/>
          <w:szCs w:val="24"/>
        </w:rPr>
        <w:t>Koliko</w:t>
      </w:r>
      <w:proofErr w:type="spellEnd"/>
      <w:r w:rsidRPr="00986828">
        <w:rPr>
          <w:rFonts w:ascii="Verdana" w:hAnsi="Verdana"/>
          <w:sz w:val="24"/>
          <w:szCs w:val="24"/>
        </w:rPr>
        <w:t xml:space="preserve"> km so </w:t>
      </w:r>
      <w:proofErr w:type="spellStart"/>
      <w:r w:rsidRPr="00986828">
        <w:rPr>
          <w:rFonts w:ascii="Verdana" w:hAnsi="Verdana"/>
          <w:sz w:val="24"/>
          <w:szCs w:val="24"/>
        </w:rPr>
        <w:t>prehodili</w:t>
      </w:r>
      <w:proofErr w:type="spellEnd"/>
      <w:r w:rsidRPr="00986828">
        <w:rPr>
          <w:rFonts w:ascii="Verdana" w:hAnsi="Verdana"/>
          <w:sz w:val="24"/>
          <w:szCs w:val="24"/>
        </w:rPr>
        <w:t xml:space="preserve"> v </w:t>
      </w:r>
      <w:proofErr w:type="spellStart"/>
      <w:r w:rsidRPr="00986828">
        <w:rPr>
          <w:rFonts w:ascii="Verdana" w:hAnsi="Verdana"/>
          <w:sz w:val="24"/>
          <w:szCs w:val="24"/>
        </w:rPr>
        <w:t>soboto</w:t>
      </w:r>
      <w:proofErr w:type="spellEnd"/>
      <w:r w:rsidRPr="00986828">
        <w:rPr>
          <w:rFonts w:ascii="Verdana" w:hAnsi="Verdana"/>
          <w:sz w:val="24"/>
          <w:szCs w:val="24"/>
        </w:rPr>
        <w:t xml:space="preserve"> </w:t>
      </w:r>
      <w:proofErr w:type="spellStart"/>
      <w:r w:rsidRPr="00986828">
        <w:rPr>
          <w:rFonts w:ascii="Verdana" w:hAnsi="Verdana"/>
          <w:sz w:val="24"/>
          <w:szCs w:val="24"/>
        </w:rPr>
        <w:t>dopoldan</w:t>
      </w:r>
      <w:proofErr w:type="spellEnd"/>
      <w:r w:rsidRPr="00986828">
        <w:rPr>
          <w:rFonts w:ascii="Verdana" w:hAnsi="Verdana"/>
          <w:sz w:val="24"/>
          <w:szCs w:val="24"/>
        </w:rPr>
        <w:t xml:space="preserve">, </w:t>
      </w:r>
    </w:p>
    <w:p w:rsidR="00E75076" w:rsidRPr="00986828" w:rsidRDefault="00B56B80" w:rsidP="00E75076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986828">
        <w:rPr>
          <w:rFonts w:ascii="Verdana" w:hAnsi="Verdana"/>
          <w:sz w:val="24"/>
          <w:szCs w:val="24"/>
        </w:rPr>
        <w:t>če</w:t>
      </w:r>
      <w:proofErr w:type="spellEnd"/>
      <w:proofErr w:type="gramEnd"/>
      <w:r w:rsidRPr="00986828">
        <w:rPr>
          <w:rFonts w:ascii="Verdana" w:hAnsi="Verdana"/>
          <w:sz w:val="24"/>
          <w:szCs w:val="24"/>
        </w:rPr>
        <w:t xml:space="preserve"> so </w:t>
      </w:r>
      <w:proofErr w:type="spellStart"/>
      <w:r w:rsidRPr="00986828">
        <w:rPr>
          <w:rFonts w:ascii="Verdana" w:hAnsi="Verdana"/>
          <w:sz w:val="24"/>
          <w:szCs w:val="24"/>
        </w:rPr>
        <w:t>hodili</w:t>
      </w:r>
      <w:proofErr w:type="spellEnd"/>
      <w:r w:rsidRPr="00986828">
        <w:rPr>
          <w:rFonts w:ascii="Verdana" w:hAnsi="Verdana"/>
          <w:sz w:val="24"/>
          <w:szCs w:val="24"/>
        </w:rPr>
        <w:t xml:space="preserve"> 3 </w:t>
      </w:r>
      <w:proofErr w:type="spellStart"/>
      <w:r w:rsidRPr="00986828">
        <w:rPr>
          <w:rFonts w:ascii="Verdana" w:hAnsi="Verdana"/>
          <w:sz w:val="24"/>
          <w:szCs w:val="24"/>
        </w:rPr>
        <w:t>ure</w:t>
      </w:r>
      <w:proofErr w:type="spellEnd"/>
      <w:r w:rsidRPr="00986828">
        <w:rPr>
          <w:rFonts w:ascii="Verdana" w:hAnsi="Verdana"/>
          <w:sz w:val="24"/>
          <w:szCs w:val="24"/>
        </w:rPr>
        <w:t xml:space="preserve">? </w:t>
      </w:r>
    </w:p>
    <w:p w:rsidR="00E75076" w:rsidRDefault="00B56B80" w:rsidP="00E75076">
      <w:pPr>
        <w:rPr>
          <w:rFonts w:ascii="Verdana" w:hAnsi="Verdana"/>
          <w:sz w:val="24"/>
          <w:szCs w:val="24"/>
        </w:rPr>
      </w:pPr>
      <w:proofErr w:type="spellStart"/>
      <w:r w:rsidRPr="00986828">
        <w:rPr>
          <w:rFonts w:ascii="Verdana" w:hAnsi="Verdana"/>
          <w:sz w:val="24"/>
          <w:szCs w:val="24"/>
        </w:rPr>
        <w:t>K</w:t>
      </w:r>
      <w:r>
        <w:rPr>
          <w:rFonts w:ascii="Verdana" w:hAnsi="Verdana"/>
          <w:sz w:val="24"/>
          <w:szCs w:val="24"/>
        </w:rPr>
        <w:t>oliko</w:t>
      </w:r>
      <w:proofErr w:type="spellEnd"/>
      <w:r>
        <w:rPr>
          <w:rFonts w:ascii="Verdana" w:hAnsi="Verdana"/>
          <w:sz w:val="24"/>
          <w:szCs w:val="24"/>
        </w:rPr>
        <w:t xml:space="preserve"> km so </w:t>
      </w:r>
      <w:proofErr w:type="spellStart"/>
      <w:r>
        <w:rPr>
          <w:rFonts w:ascii="Verdana" w:hAnsi="Verdana"/>
          <w:sz w:val="24"/>
          <w:szCs w:val="24"/>
        </w:rPr>
        <w:t>prehodili</w:t>
      </w:r>
      <w:proofErr w:type="spellEnd"/>
      <w:r>
        <w:rPr>
          <w:rFonts w:ascii="Verdana" w:hAnsi="Verdana"/>
          <w:sz w:val="24"/>
          <w:szCs w:val="24"/>
        </w:rPr>
        <w:t xml:space="preserve"> v </w:t>
      </w:r>
      <w:proofErr w:type="spellStart"/>
      <w:r>
        <w:rPr>
          <w:rFonts w:ascii="Verdana" w:hAnsi="Verdana"/>
          <w:sz w:val="24"/>
          <w:szCs w:val="24"/>
        </w:rPr>
        <w:t>nedeljo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proofErr w:type="gramStart"/>
      <w:r w:rsidRPr="00986828">
        <w:rPr>
          <w:rFonts w:ascii="Verdana" w:hAnsi="Verdana"/>
          <w:sz w:val="24"/>
          <w:szCs w:val="24"/>
        </w:rPr>
        <w:t>če</w:t>
      </w:r>
      <w:proofErr w:type="spellEnd"/>
      <w:proofErr w:type="gramEnd"/>
      <w:r w:rsidRPr="00986828">
        <w:rPr>
          <w:rFonts w:ascii="Verdana" w:hAnsi="Verdana"/>
          <w:sz w:val="24"/>
          <w:szCs w:val="24"/>
        </w:rPr>
        <w:t xml:space="preserve"> so </w:t>
      </w:r>
      <w:proofErr w:type="spellStart"/>
      <w:r w:rsidRPr="00986828">
        <w:rPr>
          <w:rFonts w:ascii="Verdana" w:hAnsi="Verdana"/>
          <w:sz w:val="24"/>
          <w:szCs w:val="24"/>
        </w:rPr>
        <w:t>hodili</w:t>
      </w:r>
      <w:proofErr w:type="spellEnd"/>
      <w:r w:rsidRPr="00986828">
        <w:rPr>
          <w:rFonts w:ascii="Verdana" w:hAnsi="Verdana"/>
          <w:sz w:val="24"/>
          <w:szCs w:val="24"/>
        </w:rPr>
        <w:t xml:space="preserve"> </w:t>
      </w:r>
    </w:p>
    <w:p w:rsidR="00E75076" w:rsidRDefault="00B56B80" w:rsidP="00420B77">
      <w:pPr>
        <w:rPr>
          <w:rFonts w:ascii="Verdana" w:hAnsi="Verdana"/>
          <w:sz w:val="24"/>
          <w:szCs w:val="24"/>
        </w:rPr>
      </w:pPr>
      <w:proofErr w:type="gramStart"/>
      <w:r w:rsidRPr="00986828">
        <w:rPr>
          <w:rFonts w:ascii="Verdana" w:hAnsi="Verdana"/>
          <w:sz w:val="24"/>
          <w:szCs w:val="24"/>
        </w:rPr>
        <w:t>od</w:t>
      </w:r>
      <w:proofErr w:type="gramEnd"/>
      <w:r w:rsidRPr="00986828">
        <w:rPr>
          <w:rFonts w:ascii="Verdana" w:hAnsi="Verdana"/>
          <w:sz w:val="24"/>
          <w:szCs w:val="24"/>
        </w:rPr>
        <w:t xml:space="preserve"> 10.00 do 12.30? </w:t>
      </w:r>
    </w:p>
    <w:p w:rsidR="00E75076" w:rsidRDefault="00E017DB" w:rsidP="00E75076">
      <w:pPr>
        <w:spacing w:line="360" w:lineRule="auto"/>
        <w:rPr>
          <w:rFonts w:ascii="Verdana" w:hAnsi="Verdana"/>
          <w:sz w:val="24"/>
          <w:szCs w:val="24"/>
        </w:rPr>
      </w:pPr>
    </w:p>
    <w:p w:rsidR="00E75076" w:rsidRPr="00986828" w:rsidRDefault="00B56B80" w:rsidP="00E75076">
      <w:pPr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986828">
        <w:rPr>
          <w:rFonts w:ascii="Verdana" w:hAnsi="Verdana"/>
          <w:sz w:val="24"/>
          <w:szCs w:val="24"/>
        </w:rPr>
        <w:t>Odgovor</w:t>
      </w:r>
      <w:proofErr w:type="spellEnd"/>
      <w:r w:rsidRPr="00986828">
        <w:rPr>
          <w:rFonts w:ascii="Verdana" w:hAnsi="Verdana"/>
          <w:sz w:val="24"/>
          <w:szCs w:val="24"/>
        </w:rPr>
        <w:t xml:space="preserve">: </w:t>
      </w:r>
      <w:proofErr w:type="spellStart"/>
      <w:r>
        <w:rPr>
          <w:rFonts w:ascii="Verdana" w:hAnsi="Verdana"/>
          <w:color w:val="FF0000"/>
          <w:sz w:val="24"/>
          <w:szCs w:val="24"/>
          <w:u w:val="single"/>
        </w:rPr>
        <w:t>Prehodili</w:t>
      </w:r>
      <w:proofErr w:type="spellEnd"/>
      <w:r>
        <w:rPr>
          <w:rFonts w:ascii="Verdana" w:hAnsi="Verdana"/>
          <w:color w:val="FF0000"/>
          <w:sz w:val="24"/>
          <w:szCs w:val="24"/>
          <w:u w:val="single"/>
        </w:rPr>
        <w:t xml:space="preserve"> so 12 km.</w:t>
      </w:r>
    </w:p>
    <w:p w:rsidR="00735209" w:rsidRPr="005D1C65" w:rsidRDefault="00B56B80" w:rsidP="005D1C65">
      <w:pPr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986828">
        <w:rPr>
          <w:rFonts w:ascii="Verdana" w:hAnsi="Verdana"/>
          <w:sz w:val="24"/>
          <w:szCs w:val="24"/>
        </w:rPr>
        <w:t>Odgovor</w:t>
      </w:r>
      <w:proofErr w:type="spellEnd"/>
      <w:r w:rsidRPr="00986828">
        <w:rPr>
          <w:rFonts w:ascii="Verdana" w:hAnsi="Verdana"/>
          <w:sz w:val="24"/>
          <w:szCs w:val="24"/>
        </w:rPr>
        <w:t xml:space="preserve">: </w:t>
      </w:r>
      <w:proofErr w:type="spellStart"/>
      <w:r w:rsidR="00420B77">
        <w:rPr>
          <w:rFonts w:ascii="Verdana" w:hAnsi="Verdana"/>
          <w:color w:val="FF0000"/>
          <w:sz w:val="24"/>
          <w:szCs w:val="24"/>
          <w:u w:val="single"/>
        </w:rPr>
        <w:t>Prehodili</w:t>
      </w:r>
      <w:proofErr w:type="spellEnd"/>
      <w:r w:rsidR="00420B77">
        <w:rPr>
          <w:rFonts w:ascii="Verdana" w:hAnsi="Verdana"/>
          <w:color w:val="FF0000"/>
          <w:sz w:val="24"/>
          <w:szCs w:val="24"/>
          <w:u w:val="single"/>
        </w:rPr>
        <w:t xml:space="preserve"> so 10 km.</w:t>
      </w:r>
    </w:p>
    <w:p w:rsidR="00ED7E7B" w:rsidRDefault="00B56B80" w:rsidP="00ED7E7B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spellStart"/>
      <w:proofErr w:type="gramStart"/>
      <w:r w:rsidRPr="00986828">
        <w:rPr>
          <w:rFonts w:ascii="Verdana" w:hAnsi="Verdana"/>
          <w:b/>
          <w:sz w:val="24"/>
          <w:szCs w:val="24"/>
        </w:rPr>
        <w:lastRenderedPageBreak/>
        <w:t>Reši</w:t>
      </w:r>
      <w:proofErr w:type="spellEnd"/>
      <w:r w:rsidRPr="0098682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86828">
        <w:rPr>
          <w:rFonts w:ascii="Verdana" w:hAnsi="Verdana"/>
          <w:b/>
          <w:sz w:val="24"/>
          <w:szCs w:val="24"/>
        </w:rPr>
        <w:t>besedilno</w:t>
      </w:r>
      <w:proofErr w:type="spellEnd"/>
      <w:r w:rsidRPr="0098682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86828">
        <w:rPr>
          <w:rFonts w:ascii="Verdana" w:hAnsi="Verdana"/>
          <w:b/>
          <w:sz w:val="24"/>
          <w:szCs w:val="24"/>
        </w:rPr>
        <w:t>nalogo</w:t>
      </w:r>
      <w:proofErr w:type="spellEnd"/>
      <w:r w:rsidRPr="00986828">
        <w:rPr>
          <w:rFonts w:ascii="Verdana" w:hAnsi="Verdana"/>
          <w:b/>
          <w:sz w:val="24"/>
          <w:szCs w:val="24"/>
        </w:rPr>
        <w:t>.</w:t>
      </w:r>
      <w:proofErr w:type="gramEnd"/>
      <w:r w:rsidRPr="0098682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ED7E7B" w:rsidRPr="00986828" w:rsidRDefault="00E017DB" w:rsidP="00ED7E7B">
      <w:pPr>
        <w:rPr>
          <w:rFonts w:ascii="Verdana" w:hAnsi="Verdana"/>
          <w:b/>
          <w:sz w:val="24"/>
          <w:szCs w:val="24"/>
        </w:rPr>
      </w:pPr>
    </w:p>
    <w:p w:rsidR="00ED7E7B" w:rsidRPr="00986828" w:rsidRDefault="00B56B80" w:rsidP="00ED7E7B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Metka</w:t>
      </w:r>
      <w:proofErr w:type="spellEnd"/>
      <w:r w:rsidRPr="00986828">
        <w:rPr>
          <w:rFonts w:ascii="Verdana" w:hAnsi="Verdana"/>
          <w:sz w:val="24"/>
          <w:szCs w:val="24"/>
        </w:rPr>
        <w:t xml:space="preserve"> </w:t>
      </w:r>
      <w:proofErr w:type="spellStart"/>
      <w:r w:rsidRPr="00986828">
        <w:rPr>
          <w:rFonts w:ascii="Verdana" w:hAnsi="Verdana"/>
          <w:sz w:val="24"/>
          <w:szCs w:val="24"/>
        </w:rPr>
        <w:t>dnevno</w:t>
      </w:r>
      <w:proofErr w:type="spellEnd"/>
      <w:r w:rsidRPr="00986828">
        <w:rPr>
          <w:rFonts w:ascii="Verdana" w:hAnsi="Verdana"/>
          <w:sz w:val="24"/>
          <w:szCs w:val="24"/>
        </w:rPr>
        <w:t xml:space="preserve"> </w:t>
      </w:r>
      <w:proofErr w:type="spellStart"/>
      <w:r w:rsidRPr="00986828">
        <w:rPr>
          <w:rFonts w:ascii="Verdana" w:hAnsi="Verdana"/>
          <w:sz w:val="24"/>
          <w:szCs w:val="24"/>
        </w:rPr>
        <w:t>spi</w:t>
      </w:r>
      <w:proofErr w:type="spellEnd"/>
      <w:r w:rsidRPr="00986828">
        <w:rPr>
          <w:rFonts w:ascii="Verdana" w:hAnsi="Verdana"/>
          <w:sz w:val="24"/>
          <w:szCs w:val="24"/>
        </w:rPr>
        <w:t xml:space="preserve"> 10 </w:t>
      </w:r>
      <w:proofErr w:type="spellStart"/>
      <w:proofErr w:type="gramStart"/>
      <w:r w:rsidRPr="00986828">
        <w:rPr>
          <w:rFonts w:ascii="Verdana" w:hAnsi="Verdana"/>
          <w:sz w:val="24"/>
          <w:szCs w:val="24"/>
        </w:rPr>
        <w:t>ur</w:t>
      </w:r>
      <w:proofErr w:type="spellEnd"/>
      <w:proofErr w:type="gramEnd"/>
      <w:r w:rsidRPr="00986828">
        <w:rPr>
          <w:rFonts w:ascii="Verdana" w:hAnsi="Verdana"/>
          <w:sz w:val="24"/>
          <w:szCs w:val="24"/>
        </w:rPr>
        <w:t>.</w:t>
      </w:r>
      <w:r w:rsidRPr="00986828">
        <w:rPr>
          <w:lang w:eastAsia="sl-SI"/>
        </w:rPr>
        <w:t xml:space="preserve"> </w:t>
      </w:r>
    </w:p>
    <w:p w:rsidR="00ED7E7B" w:rsidRPr="00986828" w:rsidRDefault="00B56B80" w:rsidP="00420B7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Kdaj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mora</w:t>
      </w:r>
      <w:proofErr w:type="spellEnd"/>
      <w:r w:rsidRPr="00986828">
        <w:rPr>
          <w:rFonts w:ascii="Verdana" w:hAnsi="Verdana"/>
          <w:sz w:val="24"/>
          <w:szCs w:val="24"/>
        </w:rPr>
        <w:t xml:space="preserve"> </w:t>
      </w:r>
      <w:proofErr w:type="spellStart"/>
      <w:r w:rsidRPr="00986828">
        <w:rPr>
          <w:rFonts w:ascii="Verdana" w:hAnsi="Verdana"/>
          <w:sz w:val="24"/>
          <w:szCs w:val="24"/>
        </w:rPr>
        <w:t>iti</w:t>
      </w:r>
      <w:proofErr w:type="spellEnd"/>
      <w:r w:rsidRPr="00986828">
        <w:rPr>
          <w:rFonts w:ascii="Verdana" w:hAnsi="Verdana"/>
          <w:sz w:val="24"/>
          <w:szCs w:val="24"/>
        </w:rPr>
        <w:t xml:space="preserve"> spat, </w:t>
      </w:r>
      <w:proofErr w:type="spellStart"/>
      <w:proofErr w:type="gramStart"/>
      <w:r w:rsidRPr="00986828">
        <w:rPr>
          <w:rFonts w:ascii="Verdana" w:hAnsi="Verdana"/>
          <w:sz w:val="24"/>
          <w:szCs w:val="24"/>
        </w:rPr>
        <w:t>če</w:t>
      </w:r>
      <w:proofErr w:type="spellEnd"/>
      <w:proofErr w:type="gramEnd"/>
      <w:r w:rsidRPr="00986828">
        <w:rPr>
          <w:rFonts w:ascii="Verdana" w:hAnsi="Verdana"/>
          <w:sz w:val="24"/>
          <w:szCs w:val="24"/>
        </w:rPr>
        <w:t xml:space="preserve"> se </w:t>
      </w:r>
      <w:proofErr w:type="spellStart"/>
      <w:r w:rsidRPr="00986828">
        <w:rPr>
          <w:rFonts w:ascii="Verdana" w:hAnsi="Verdana"/>
          <w:sz w:val="24"/>
          <w:szCs w:val="24"/>
        </w:rPr>
        <w:t>zbuja</w:t>
      </w:r>
      <w:proofErr w:type="spellEnd"/>
      <w:r w:rsidRPr="00986828">
        <w:rPr>
          <w:rFonts w:ascii="Verdana" w:hAnsi="Verdana"/>
          <w:sz w:val="24"/>
          <w:szCs w:val="24"/>
        </w:rPr>
        <w:t xml:space="preserve"> </w:t>
      </w:r>
      <w:proofErr w:type="spellStart"/>
      <w:r w:rsidRPr="00986828">
        <w:rPr>
          <w:rFonts w:ascii="Verdana" w:hAnsi="Verdana"/>
          <w:sz w:val="24"/>
          <w:szCs w:val="24"/>
        </w:rPr>
        <w:t>ob</w:t>
      </w:r>
      <w:proofErr w:type="spellEnd"/>
      <w:r w:rsidRPr="00986828">
        <w:rPr>
          <w:rFonts w:ascii="Verdana" w:hAnsi="Verdana"/>
          <w:sz w:val="24"/>
          <w:szCs w:val="24"/>
        </w:rPr>
        <w:t xml:space="preserve"> 7.00?</w:t>
      </w:r>
      <w:r>
        <w:rPr>
          <w:noProof/>
          <w:lang w:eastAsia="sl-SI"/>
        </w:rPr>
        <w:t xml:space="preserve"> </w:t>
      </w:r>
    </w:p>
    <w:p w:rsidR="00ED7E7B" w:rsidRPr="00986828" w:rsidRDefault="00B56B80" w:rsidP="00ED7E7B">
      <w:pPr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986828">
        <w:rPr>
          <w:rFonts w:ascii="Verdana" w:hAnsi="Verdana"/>
          <w:sz w:val="24"/>
          <w:szCs w:val="24"/>
        </w:rPr>
        <w:t>Odgovor</w:t>
      </w:r>
      <w:proofErr w:type="spellEnd"/>
      <w:r w:rsidRPr="00986828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color w:val="FF0000"/>
          <w:sz w:val="24"/>
          <w:szCs w:val="24"/>
          <w:u w:val="single"/>
        </w:rPr>
        <w:t xml:space="preserve">Spat </w:t>
      </w:r>
      <w:proofErr w:type="spellStart"/>
      <w:r>
        <w:rPr>
          <w:rFonts w:ascii="Verdana" w:hAnsi="Verdana"/>
          <w:color w:val="FF0000"/>
          <w:sz w:val="24"/>
          <w:szCs w:val="24"/>
          <w:u w:val="single"/>
        </w:rPr>
        <w:t>mora</w:t>
      </w:r>
      <w:proofErr w:type="spellEnd"/>
      <w:r>
        <w:rPr>
          <w:rFonts w:ascii="Verdana" w:hAnsi="Verdana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FF0000"/>
          <w:sz w:val="24"/>
          <w:szCs w:val="24"/>
          <w:u w:val="single"/>
        </w:rPr>
        <w:t>iti</w:t>
      </w:r>
      <w:proofErr w:type="spellEnd"/>
      <w:r>
        <w:rPr>
          <w:rFonts w:ascii="Verdana" w:hAnsi="Verdana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FF0000"/>
          <w:sz w:val="24"/>
          <w:szCs w:val="24"/>
          <w:u w:val="single"/>
        </w:rPr>
        <w:t>ob</w:t>
      </w:r>
      <w:proofErr w:type="spellEnd"/>
      <w:r>
        <w:rPr>
          <w:rFonts w:ascii="Verdana" w:hAnsi="Verdana"/>
          <w:color w:val="FF0000"/>
          <w:sz w:val="24"/>
          <w:szCs w:val="24"/>
          <w:u w:val="single"/>
        </w:rPr>
        <w:t xml:space="preserve"> 21.00.</w:t>
      </w:r>
    </w:p>
    <w:p w:rsidR="00ED7E7B" w:rsidRPr="00986828" w:rsidRDefault="00E017DB" w:rsidP="00ED7E7B">
      <w:pPr>
        <w:spacing w:line="360" w:lineRule="auto"/>
        <w:rPr>
          <w:rFonts w:ascii="Verdana" w:hAnsi="Verdana"/>
          <w:sz w:val="24"/>
          <w:szCs w:val="24"/>
        </w:rPr>
      </w:pPr>
    </w:p>
    <w:p w:rsidR="00ED7E7B" w:rsidRPr="00986828" w:rsidRDefault="00B56B80" w:rsidP="00ED7E7B">
      <w:pPr>
        <w:spacing w:line="36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Metkin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oče</w:t>
      </w:r>
      <w:proofErr w:type="spellEnd"/>
      <w:r w:rsidRPr="00986828">
        <w:rPr>
          <w:rFonts w:ascii="Verdana" w:hAnsi="Verdana"/>
          <w:sz w:val="24"/>
          <w:szCs w:val="24"/>
        </w:rPr>
        <w:t xml:space="preserve"> </w:t>
      </w:r>
      <w:proofErr w:type="spellStart"/>
      <w:r w:rsidRPr="00986828">
        <w:rPr>
          <w:rFonts w:ascii="Verdana" w:hAnsi="Verdana"/>
          <w:sz w:val="24"/>
          <w:szCs w:val="24"/>
        </w:rPr>
        <w:t>dnevno</w:t>
      </w:r>
      <w:proofErr w:type="spellEnd"/>
      <w:r w:rsidRPr="00986828">
        <w:rPr>
          <w:rFonts w:ascii="Verdana" w:hAnsi="Verdana"/>
          <w:sz w:val="24"/>
          <w:szCs w:val="24"/>
        </w:rPr>
        <w:t xml:space="preserve"> </w:t>
      </w:r>
      <w:proofErr w:type="spellStart"/>
      <w:r w:rsidRPr="00986828">
        <w:rPr>
          <w:rFonts w:ascii="Verdana" w:hAnsi="Verdana"/>
          <w:sz w:val="24"/>
          <w:szCs w:val="24"/>
        </w:rPr>
        <w:t>spi</w:t>
      </w:r>
      <w:proofErr w:type="spellEnd"/>
      <w:r w:rsidRPr="00986828">
        <w:rPr>
          <w:rFonts w:ascii="Verdana" w:hAnsi="Verdana"/>
          <w:sz w:val="24"/>
          <w:szCs w:val="24"/>
        </w:rPr>
        <w:t xml:space="preserve"> 8 </w:t>
      </w:r>
      <w:proofErr w:type="spellStart"/>
      <w:proofErr w:type="gramStart"/>
      <w:r w:rsidRPr="00986828">
        <w:rPr>
          <w:rFonts w:ascii="Verdana" w:hAnsi="Verdana"/>
          <w:sz w:val="24"/>
          <w:szCs w:val="24"/>
        </w:rPr>
        <w:t>ur</w:t>
      </w:r>
      <w:proofErr w:type="spellEnd"/>
      <w:proofErr w:type="gramEnd"/>
      <w:r w:rsidRPr="00986828">
        <w:rPr>
          <w:rFonts w:ascii="Verdana" w:hAnsi="Verdana"/>
          <w:sz w:val="24"/>
          <w:szCs w:val="24"/>
        </w:rPr>
        <w:t>.</w:t>
      </w:r>
    </w:p>
    <w:p w:rsidR="00ED7E7B" w:rsidRPr="00986828" w:rsidRDefault="00B56B80" w:rsidP="00ED7E7B">
      <w:pPr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986828">
        <w:rPr>
          <w:rFonts w:ascii="Verdana" w:hAnsi="Verdana"/>
          <w:sz w:val="24"/>
          <w:szCs w:val="24"/>
        </w:rPr>
        <w:t>Kdaj</w:t>
      </w:r>
      <w:proofErr w:type="spellEnd"/>
      <w:r w:rsidRPr="00986828">
        <w:rPr>
          <w:rFonts w:ascii="Verdana" w:hAnsi="Verdana"/>
          <w:sz w:val="24"/>
          <w:szCs w:val="24"/>
        </w:rPr>
        <w:t xml:space="preserve"> se </w:t>
      </w:r>
      <w:proofErr w:type="spellStart"/>
      <w:proofErr w:type="gramStart"/>
      <w:r w:rsidRPr="00986828">
        <w:rPr>
          <w:rFonts w:ascii="Verdana" w:hAnsi="Verdana"/>
          <w:sz w:val="24"/>
          <w:szCs w:val="24"/>
        </w:rPr>
        <w:t>bo</w:t>
      </w:r>
      <w:proofErr w:type="spellEnd"/>
      <w:proofErr w:type="gramEnd"/>
      <w:r w:rsidRPr="00986828">
        <w:rPr>
          <w:rFonts w:ascii="Verdana" w:hAnsi="Verdana"/>
          <w:sz w:val="24"/>
          <w:szCs w:val="24"/>
        </w:rPr>
        <w:t xml:space="preserve"> </w:t>
      </w:r>
      <w:proofErr w:type="spellStart"/>
      <w:r w:rsidRPr="00986828">
        <w:rPr>
          <w:rFonts w:ascii="Verdana" w:hAnsi="Verdana"/>
          <w:sz w:val="24"/>
          <w:szCs w:val="24"/>
        </w:rPr>
        <w:t>zbujal</w:t>
      </w:r>
      <w:proofErr w:type="spellEnd"/>
      <w:r w:rsidRPr="00986828">
        <w:rPr>
          <w:rFonts w:ascii="Verdana" w:hAnsi="Verdana"/>
          <w:sz w:val="24"/>
          <w:szCs w:val="24"/>
        </w:rPr>
        <w:t xml:space="preserve">, </w:t>
      </w:r>
      <w:proofErr w:type="spellStart"/>
      <w:r w:rsidRPr="00986828">
        <w:rPr>
          <w:rFonts w:ascii="Verdana" w:hAnsi="Verdana"/>
          <w:sz w:val="24"/>
          <w:szCs w:val="24"/>
        </w:rPr>
        <w:t>če</w:t>
      </w:r>
      <w:proofErr w:type="spellEnd"/>
      <w:r w:rsidRPr="00986828">
        <w:rPr>
          <w:rFonts w:ascii="Verdana" w:hAnsi="Verdana"/>
          <w:sz w:val="24"/>
          <w:szCs w:val="24"/>
        </w:rPr>
        <w:t xml:space="preserve"> </w:t>
      </w:r>
      <w:proofErr w:type="spellStart"/>
      <w:r w:rsidR="005D1C65">
        <w:rPr>
          <w:rFonts w:ascii="Verdana" w:hAnsi="Verdana"/>
          <w:sz w:val="24"/>
          <w:szCs w:val="24"/>
        </w:rPr>
        <w:t>hodi</w:t>
      </w:r>
      <w:proofErr w:type="spellEnd"/>
      <w:r w:rsidR="005D1C65">
        <w:rPr>
          <w:rFonts w:ascii="Verdana" w:hAnsi="Verdana"/>
          <w:sz w:val="24"/>
          <w:szCs w:val="24"/>
        </w:rPr>
        <w:t xml:space="preserve"> spat </w:t>
      </w:r>
      <w:proofErr w:type="spellStart"/>
      <w:r w:rsidR="005D1C65">
        <w:rPr>
          <w:rFonts w:ascii="Verdana" w:hAnsi="Verdana"/>
          <w:sz w:val="24"/>
          <w:szCs w:val="24"/>
        </w:rPr>
        <w:t>ob</w:t>
      </w:r>
      <w:proofErr w:type="spellEnd"/>
      <w:r w:rsidR="005D1C65">
        <w:rPr>
          <w:rFonts w:ascii="Verdana" w:hAnsi="Verdana"/>
          <w:sz w:val="24"/>
          <w:szCs w:val="24"/>
        </w:rPr>
        <w:t xml:space="preserve"> 22.45</w:t>
      </w:r>
    </w:p>
    <w:p w:rsidR="00ED7E7B" w:rsidRPr="00986828" w:rsidRDefault="00B56B80" w:rsidP="00ED7E7B">
      <w:pPr>
        <w:spacing w:line="360" w:lineRule="auto"/>
        <w:rPr>
          <w:rFonts w:ascii="Verdana" w:hAnsi="Verdana"/>
          <w:sz w:val="24"/>
          <w:szCs w:val="24"/>
        </w:rPr>
      </w:pPr>
      <w:proofErr w:type="spellStart"/>
      <w:r w:rsidRPr="00986828">
        <w:rPr>
          <w:rFonts w:ascii="Verdana" w:hAnsi="Verdana"/>
          <w:sz w:val="24"/>
          <w:szCs w:val="24"/>
        </w:rPr>
        <w:t>Odgovor</w:t>
      </w:r>
      <w:proofErr w:type="spellEnd"/>
      <w:r w:rsidRPr="00986828">
        <w:rPr>
          <w:rFonts w:ascii="Verdana" w:hAnsi="Verdana"/>
          <w:sz w:val="24"/>
          <w:szCs w:val="24"/>
        </w:rPr>
        <w:t xml:space="preserve">: </w:t>
      </w:r>
      <w:proofErr w:type="spellStart"/>
      <w:r>
        <w:rPr>
          <w:rFonts w:ascii="Verdana" w:hAnsi="Verdana"/>
          <w:color w:val="FF0000"/>
          <w:sz w:val="24"/>
          <w:szCs w:val="24"/>
          <w:u w:val="single"/>
        </w:rPr>
        <w:t>Zbujal</w:t>
      </w:r>
      <w:proofErr w:type="spellEnd"/>
      <w:r>
        <w:rPr>
          <w:rFonts w:ascii="Verdana" w:hAnsi="Verdana"/>
          <w:color w:val="FF0000"/>
          <w:sz w:val="24"/>
          <w:szCs w:val="24"/>
          <w:u w:val="single"/>
        </w:rPr>
        <w:t xml:space="preserve"> se </w:t>
      </w:r>
      <w:proofErr w:type="spellStart"/>
      <w:proofErr w:type="gramStart"/>
      <w:r>
        <w:rPr>
          <w:rFonts w:ascii="Verdana" w:hAnsi="Verdana"/>
          <w:color w:val="FF0000"/>
          <w:sz w:val="24"/>
          <w:szCs w:val="24"/>
          <w:u w:val="single"/>
        </w:rPr>
        <w:t>bo</w:t>
      </w:r>
      <w:proofErr w:type="spellEnd"/>
      <w:proofErr w:type="gramEnd"/>
      <w:r>
        <w:rPr>
          <w:rFonts w:ascii="Verdana" w:hAnsi="Verdana"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FF0000"/>
          <w:sz w:val="24"/>
          <w:szCs w:val="24"/>
          <w:u w:val="single"/>
        </w:rPr>
        <w:t>ob</w:t>
      </w:r>
      <w:proofErr w:type="spellEnd"/>
      <w:r>
        <w:rPr>
          <w:rFonts w:ascii="Verdana" w:hAnsi="Verdana"/>
          <w:color w:val="FF0000"/>
          <w:sz w:val="24"/>
          <w:szCs w:val="24"/>
          <w:u w:val="single"/>
        </w:rPr>
        <w:t xml:space="preserve"> 6.45.</w:t>
      </w:r>
    </w:p>
    <w:p w:rsidR="00301663" w:rsidRPr="00986828" w:rsidRDefault="00B56B80" w:rsidP="00301663">
      <w:pPr>
        <w:spacing w:line="360" w:lineRule="auto"/>
        <w:rPr>
          <w:rFonts w:ascii="Verdana" w:hAnsi="Verdana"/>
          <w:b/>
          <w:sz w:val="24"/>
          <w:szCs w:val="24"/>
        </w:rPr>
      </w:pPr>
      <w:proofErr w:type="spellStart"/>
      <w:proofErr w:type="gramStart"/>
      <w:r w:rsidRPr="00986828">
        <w:rPr>
          <w:rFonts w:ascii="Verdana" w:hAnsi="Verdana"/>
          <w:b/>
          <w:sz w:val="24"/>
          <w:szCs w:val="24"/>
        </w:rPr>
        <w:t>Pretvori</w:t>
      </w:r>
      <w:proofErr w:type="spellEnd"/>
      <w:r w:rsidRPr="00986828">
        <w:rPr>
          <w:rFonts w:ascii="Verdana" w:hAnsi="Verdana"/>
          <w:b/>
          <w:sz w:val="24"/>
          <w:szCs w:val="24"/>
        </w:rPr>
        <w:t>.</w:t>
      </w:r>
      <w:proofErr w:type="gramEnd"/>
    </w:p>
    <w:p w:rsidR="00301663" w:rsidRPr="00986828" w:rsidRDefault="00E017DB" w:rsidP="00301663">
      <w:pPr>
        <w:rPr>
          <w:rFonts w:ascii="Verdana" w:hAnsi="Verdana"/>
          <w:b/>
          <w:sz w:val="24"/>
          <w:szCs w:val="24"/>
        </w:rPr>
      </w:pPr>
    </w:p>
    <w:p w:rsidR="00301663" w:rsidRPr="00986828" w:rsidRDefault="00B56B80" w:rsidP="00301663">
      <w:pPr>
        <w:rPr>
          <w:rFonts w:ascii="Verdana" w:hAnsi="Verdana" w:cs="Times New Roman"/>
          <w:sz w:val="24"/>
          <w:szCs w:val="24"/>
        </w:rPr>
      </w:pPr>
      <w:r w:rsidRPr="00986828">
        <w:rPr>
          <w:rFonts w:ascii="Verdana" w:hAnsi="Verdana" w:cs="Times New Roman"/>
          <w:sz w:val="24"/>
          <w:szCs w:val="24"/>
        </w:rPr>
        <w:t xml:space="preserve">1 min 25 s = </w:t>
      </w:r>
      <w:r>
        <w:rPr>
          <w:rFonts w:ascii="Verdana" w:hAnsi="Verdana" w:cs="Times New Roman"/>
          <w:color w:val="FF0000"/>
          <w:sz w:val="24"/>
          <w:szCs w:val="24"/>
          <w:u w:val="single"/>
        </w:rPr>
        <w:t>85</w:t>
      </w:r>
      <w:r w:rsidRPr="001E0D4F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986828">
        <w:rPr>
          <w:rFonts w:ascii="Verdana" w:hAnsi="Verdana" w:cs="Times New Roman"/>
          <w:sz w:val="24"/>
          <w:szCs w:val="24"/>
        </w:rPr>
        <w:t xml:space="preserve">s                   145 min = </w:t>
      </w:r>
      <w:r>
        <w:rPr>
          <w:rFonts w:ascii="Verdana" w:hAnsi="Verdana" w:cs="Times New Roman"/>
          <w:color w:val="FF0000"/>
          <w:sz w:val="24"/>
          <w:szCs w:val="24"/>
          <w:u w:val="single"/>
        </w:rPr>
        <w:t>2</w:t>
      </w:r>
      <w:r w:rsidRPr="001E0D4F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986828">
        <w:rPr>
          <w:rFonts w:ascii="Verdana" w:hAnsi="Verdana" w:cs="Times New Roman"/>
          <w:sz w:val="24"/>
          <w:szCs w:val="24"/>
        </w:rPr>
        <w:t xml:space="preserve">h </w:t>
      </w:r>
      <w:r>
        <w:rPr>
          <w:rFonts w:ascii="Verdana" w:hAnsi="Verdana" w:cs="Times New Roman"/>
          <w:color w:val="FF0000"/>
          <w:sz w:val="24"/>
          <w:szCs w:val="24"/>
          <w:u w:val="single"/>
        </w:rPr>
        <w:t>25</w:t>
      </w:r>
      <w:r w:rsidRPr="001E0D4F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986828">
        <w:rPr>
          <w:rFonts w:ascii="Verdana" w:hAnsi="Verdana" w:cs="Times New Roman"/>
          <w:sz w:val="24"/>
          <w:szCs w:val="24"/>
        </w:rPr>
        <w:t>min</w:t>
      </w:r>
    </w:p>
    <w:p w:rsidR="00301663" w:rsidRPr="00986828" w:rsidRDefault="00E017DB" w:rsidP="00301663">
      <w:pPr>
        <w:rPr>
          <w:rFonts w:ascii="Verdana" w:hAnsi="Verdana"/>
          <w:sz w:val="24"/>
          <w:szCs w:val="24"/>
        </w:rPr>
      </w:pPr>
    </w:p>
    <w:p w:rsidR="00301663" w:rsidRPr="00986828" w:rsidRDefault="00B56B80" w:rsidP="00301663">
      <w:pPr>
        <w:rPr>
          <w:rFonts w:ascii="Verdana" w:hAnsi="Verdana" w:cs="Times New Roman"/>
          <w:sz w:val="24"/>
          <w:szCs w:val="24"/>
        </w:rPr>
      </w:pPr>
      <w:r w:rsidRPr="00986828">
        <w:rPr>
          <w:rFonts w:ascii="Verdana" w:hAnsi="Verdana" w:cs="Times New Roman"/>
          <w:sz w:val="24"/>
          <w:szCs w:val="24"/>
        </w:rPr>
        <w:t xml:space="preserve">11 min 30 s = </w:t>
      </w:r>
      <w:r>
        <w:rPr>
          <w:rFonts w:ascii="Verdana" w:hAnsi="Verdana" w:cs="Times New Roman"/>
          <w:color w:val="FF0000"/>
          <w:sz w:val="24"/>
          <w:szCs w:val="24"/>
          <w:u w:val="single"/>
        </w:rPr>
        <w:t>690</w:t>
      </w:r>
      <w:r w:rsidRPr="001E0D4F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986828">
        <w:rPr>
          <w:rFonts w:ascii="Verdana" w:hAnsi="Verdana" w:cs="Times New Roman"/>
          <w:sz w:val="24"/>
          <w:szCs w:val="24"/>
        </w:rPr>
        <w:t xml:space="preserve">s                 1 h 40 min = </w:t>
      </w:r>
      <w:r>
        <w:rPr>
          <w:rFonts w:ascii="Verdana" w:hAnsi="Verdana" w:cs="Times New Roman"/>
          <w:color w:val="FF0000"/>
          <w:sz w:val="24"/>
          <w:szCs w:val="24"/>
          <w:u w:val="single"/>
        </w:rPr>
        <w:t>100</w:t>
      </w:r>
      <w:r w:rsidRPr="001E0D4F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986828">
        <w:rPr>
          <w:rFonts w:ascii="Verdana" w:hAnsi="Verdana" w:cs="Times New Roman"/>
          <w:sz w:val="24"/>
          <w:szCs w:val="24"/>
        </w:rPr>
        <w:t>min</w:t>
      </w:r>
    </w:p>
    <w:p w:rsidR="00301663" w:rsidRPr="00986828" w:rsidRDefault="00E017DB" w:rsidP="00301663">
      <w:pPr>
        <w:rPr>
          <w:rFonts w:ascii="Verdana" w:hAnsi="Verdana" w:cs="Times New Roman"/>
          <w:sz w:val="24"/>
          <w:szCs w:val="24"/>
        </w:rPr>
      </w:pPr>
    </w:p>
    <w:p w:rsidR="00301663" w:rsidRPr="00986828" w:rsidRDefault="00B56B80" w:rsidP="00301663">
      <w:pPr>
        <w:rPr>
          <w:rFonts w:ascii="Verdana" w:hAnsi="Verdana" w:cs="Times New Roman"/>
          <w:sz w:val="24"/>
          <w:szCs w:val="24"/>
        </w:rPr>
      </w:pPr>
      <w:r w:rsidRPr="00986828">
        <w:rPr>
          <w:rFonts w:ascii="Verdana" w:hAnsi="Verdana" w:cs="Times New Roman"/>
          <w:sz w:val="24"/>
          <w:szCs w:val="24"/>
        </w:rPr>
        <w:t xml:space="preserve">20 min 4 s = </w:t>
      </w:r>
      <w:r>
        <w:rPr>
          <w:rFonts w:ascii="Verdana" w:hAnsi="Verdana" w:cs="Times New Roman"/>
          <w:color w:val="FF0000"/>
          <w:sz w:val="24"/>
          <w:szCs w:val="24"/>
          <w:u w:val="single"/>
        </w:rPr>
        <w:t>1204</w:t>
      </w:r>
      <w:r w:rsidRPr="001E0D4F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986828">
        <w:rPr>
          <w:rFonts w:ascii="Verdana" w:hAnsi="Verdana" w:cs="Times New Roman"/>
          <w:sz w:val="24"/>
          <w:szCs w:val="24"/>
        </w:rPr>
        <w:t xml:space="preserve">s                   4 h 53 min = </w:t>
      </w:r>
      <w:r>
        <w:rPr>
          <w:rFonts w:ascii="Verdana" w:hAnsi="Verdana" w:cs="Times New Roman"/>
          <w:color w:val="FF0000"/>
          <w:sz w:val="24"/>
          <w:szCs w:val="24"/>
          <w:u w:val="single"/>
        </w:rPr>
        <w:t>293</w:t>
      </w:r>
      <w:r w:rsidRPr="001E0D4F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="00420B77">
        <w:rPr>
          <w:rFonts w:ascii="Verdana" w:hAnsi="Verdana" w:cs="Times New Roman"/>
          <w:sz w:val="24"/>
          <w:szCs w:val="24"/>
        </w:rPr>
        <w:t>min</w:t>
      </w:r>
    </w:p>
    <w:p w:rsidR="00735209" w:rsidRPr="00301663" w:rsidRDefault="00E017DB" w:rsidP="00301663">
      <w:pPr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B16516" w:rsidRPr="00986828" w:rsidRDefault="00B56B80" w:rsidP="00B16516">
      <w:pPr>
        <w:rPr>
          <w:rFonts w:ascii="Verdana" w:hAnsi="Verdana"/>
          <w:b/>
          <w:sz w:val="24"/>
          <w:szCs w:val="24"/>
        </w:rPr>
      </w:pPr>
      <w:proofErr w:type="spellStart"/>
      <w:proofErr w:type="gramStart"/>
      <w:r w:rsidRPr="00986828">
        <w:rPr>
          <w:rFonts w:ascii="Verdana" w:hAnsi="Verdana"/>
          <w:b/>
          <w:sz w:val="24"/>
          <w:szCs w:val="24"/>
        </w:rPr>
        <w:t>Pretvori</w:t>
      </w:r>
      <w:proofErr w:type="spellEnd"/>
      <w:r w:rsidRPr="00986828">
        <w:rPr>
          <w:rFonts w:ascii="Verdana" w:hAnsi="Verdana"/>
          <w:b/>
          <w:sz w:val="24"/>
          <w:szCs w:val="24"/>
        </w:rPr>
        <w:t>.</w:t>
      </w:r>
      <w:proofErr w:type="gramEnd"/>
    </w:p>
    <w:p w:rsidR="00B16516" w:rsidRPr="00986828" w:rsidRDefault="00E017DB" w:rsidP="00B16516">
      <w:pPr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B16516" w:rsidRPr="00986828" w:rsidRDefault="00B56B80" w:rsidP="00B16516">
      <w:pPr>
        <w:rPr>
          <w:rFonts w:ascii="Verdana" w:eastAsia="Times New Roman" w:hAnsi="Verdana" w:cs="Times New Roman"/>
          <w:sz w:val="24"/>
          <w:szCs w:val="24"/>
        </w:rPr>
      </w:pPr>
      <w:r w:rsidRPr="00986828">
        <w:rPr>
          <w:rFonts w:ascii="Verdana" w:hAnsi="Verdana"/>
          <w:sz w:val="24"/>
          <w:szCs w:val="24"/>
        </w:rPr>
        <w:t xml:space="preserve">3 min = </w:t>
      </w:r>
      <w:r>
        <w:rPr>
          <w:rFonts w:ascii="Verdana" w:hAnsi="Verdana"/>
          <w:color w:val="FF0000"/>
          <w:sz w:val="24"/>
          <w:szCs w:val="24"/>
          <w:u w:val="single"/>
        </w:rPr>
        <w:t>180</w:t>
      </w:r>
      <w:r w:rsidRPr="001E0D4F">
        <w:rPr>
          <w:rFonts w:ascii="Verdana" w:hAnsi="Verdana"/>
          <w:color w:val="FF0000"/>
          <w:sz w:val="24"/>
          <w:szCs w:val="24"/>
        </w:rPr>
        <w:t xml:space="preserve"> </w:t>
      </w:r>
      <w:r w:rsidRPr="00986828">
        <w:rPr>
          <w:rFonts w:ascii="Verdana" w:hAnsi="Verdana"/>
          <w:sz w:val="24"/>
          <w:szCs w:val="24"/>
        </w:rPr>
        <w:t>s</w:t>
      </w:r>
      <w:r w:rsidRPr="00986828">
        <w:rPr>
          <w:rFonts w:ascii="Verdana" w:hAnsi="Verdana" w:cs="Times New Roman"/>
          <w:sz w:val="24"/>
          <w:szCs w:val="24"/>
        </w:rPr>
        <w:t xml:space="preserve">             92 s = </w:t>
      </w:r>
      <w:r>
        <w:rPr>
          <w:rFonts w:ascii="Verdana" w:hAnsi="Verdana" w:cs="Times New Roman"/>
          <w:color w:val="FF0000"/>
          <w:sz w:val="24"/>
          <w:szCs w:val="24"/>
          <w:u w:val="single"/>
        </w:rPr>
        <w:t>1</w:t>
      </w:r>
      <w:r w:rsidRPr="001E0D4F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986828">
        <w:rPr>
          <w:rFonts w:ascii="Verdana" w:hAnsi="Verdana" w:cs="Times New Roman"/>
          <w:sz w:val="24"/>
          <w:szCs w:val="24"/>
        </w:rPr>
        <w:t xml:space="preserve">min </w:t>
      </w:r>
      <w:r>
        <w:rPr>
          <w:rFonts w:ascii="Verdana" w:hAnsi="Verdana" w:cs="Times New Roman"/>
          <w:color w:val="FF0000"/>
          <w:sz w:val="24"/>
          <w:szCs w:val="24"/>
          <w:u w:val="single"/>
        </w:rPr>
        <w:t>32</w:t>
      </w:r>
      <w:r w:rsidRPr="001E0D4F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986828">
        <w:rPr>
          <w:rFonts w:ascii="Verdana" w:hAnsi="Verdana" w:cs="Times New Roman"/>
          <w:sz w:val="24"/>
          <w:szCs w:val="24"/>
        </w:rPr>
        <w:t>s</w:t>
      </w:r>
      <w:r w:rsidRPr="00986828"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 xml:space="preserve">  </w:t>
      </w:r>
      <w:r w:rsidRPr="00986828">
        <w:rPr>
          <w:rFonts w:ascii="Verdana" w:hAnsi="Verdana"/>
          <w:sz w:val="24"/>
          <w:szCs w:val="24"/>
        </w:rPr>
        <w:t xml:space="preserve">  180 min = </w:t>
      </w:r>
      <w:r>
        <w:rPr>
          <w:rFonts w:ascii="Verdana" w:hAnsi="Verdana"/>
          <w:color w:val="FF0000"/>
          <w:sz w:val="24"/>
          <w:szCs w:val="24"/>
          <w:u w:val="single"/>
        </w:rPr>
        <w:t>3</w:t>
      </w:r>
      <w:r w:rsidRPr="001E0D4F">
        <w:rPr>
          <w:rFonts w:ascii="Verdana" w:hAnsi="Verdana"/>
          <w:color w:val="FF0000"/>
          <w:sz w:val="24"/>
          <w:szCs w:val="24"/>
        </w:rPr>
        <w:t xml:space="preserve"> </w:t>
      </w:r>
      <w:r w:rsidRPr="00986828">
        <w:rPr>
          <w:rFonts w:ascii="Verdana" w:hAnsi="Verdana"/>
          <w:sz w:val="24"/>
          <w:szCs w:val="24"/>
        </w:rPr>
        <w:t xml:space="preserve">h                        </w:t>
      </w:r>
    </w:p>
    <w:p w:rsidR="00B16516" w:rsidRPr="00986828" w:rsidRDefault="00E017DB" w:rsidP="00B16516">
      <w:pPr>
        <w:jc w:val="right"/>
        <w:rPr>
          <w:rFonts w:ascii="Verdana" w:eastAsia="Times New Roman" w:hAnsi="Verdana" w:cs="Times New Roman"/>
          <w:sz w:val="24"/>
          <w:szCs w:val="24"/>
        </w:rPr>
      </w:pPr>
    </w:p>
    <w:p w:rsidR="00B16516" w:rsidRPr="00986828" w:rsidRDefault="00B56B80" w:rsidP="00B16516">
      <w:pPr>
        <w:rPr>
          <w:rFonts w:ascii="Verdana" w:hAnsi="Verdana" w:cs="Times New Roman"/>
          <w:sz w:val="24"/>
          <w:szCs w:val="24"/>
        </w:rPr>
      </w:pPr>
      <w:r w:rsidRPr="00986828">
        <w:rPr>
          <w:rFonts w:ascii="Verdana" w:hAnsi="Verdana"/>
          <w:sz w:val="24"/>
          <w:szCs w:val="24"/>
        </w:rPr>
        <w:t xml:space="preserve">8 min = </w:t>
      </w:r>
      <w:r>
        <w:rPr>
          <w:rFonts w:ascii="Verdana" w:hAnsi="Verdana"/>
          <w:color w:val="FF0000"/>
          <w:sz w:val="24"/>
          <w:szCs w:val="24"/>
          <w:u w:val="single"/>
        </w:rPr>
        <w:t>480</w:t>
      </w:r>
      <w:r w:rsidRPr="001E0D4F">
        <w:rPr>
          <w:rFonts w:ascii="Verdana" w:hAnsi="Verdana"/>
          <w:color w:val="FF0000"/>
          <w:sz w:val="24"/>
          <w:szCs w:val="24"/>
        </w:rPr>
        <w:t xml:space="preserve"> </w:t>
      </w:r>
      <w:r w:rsidRPr="00986828">
        <w:rPr>
          <w:rFonts w:ascii="Verdana" w:hAnsi="Verdana"/>
          <w:sz w:val="24"/>
          <w:szCs w:val="24"/>
        </w:rPr>
        <w:t>s</w:t>
      </w:r>
      <w:r w:rsidRPr="00986828"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Pr="00986828">
        <w:rPr>
          <w:rFonts w:ascii="Verdana" w:hAnsi="Verdana" w:cs="Times New Roman"/>
          <w:sz w:val="24"/>
          <w:szCs w:val="24"/>
        </w:rPr>
        <w:t xml:space="preserve">120 s = </w:t>
      </w:r>
      <w:r>
        <w:rPr>
          <w:rFonts w:ascii="Verdana" w:hAnsi="Verdana" w:cs="Times New Roman"/>
          <w:color w:val="FF0000"/>
          <w:sz w:val="24"/>
          <w:szCs w:val="24"/>
          <w:u w:val="single"/>
        </w:rPr>
        <w:t>2</w:t>
      </w:r>
      <w:r w:rsidRPr="001E0D4F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986828">
        <w:rPr>
          <w:rFonts w:ascii="Verdana" w:hAnsi="Verdana" w:cs="Times New Roman"/>
          <w:sz w:val="24"/>
          <w:szCs w:val="24"/>
        </w:rPr>
        <w:t xml:space="preserve">min </w:t>
      </w:r>
      <w:r>
        <w:rPr>
          <w:rFonts w:ascii="Verdana" w:hAnsi="Verdana" w:cs="Times New Roman"/>
          <w:color w:val="FF0000"/>
          <w:sz w:val="24"/>
          <w:szCs w:val="24"/>
          <w:u w:val="single"/>
        </w:rPr>
        <w:t>0</w:t>
      </w:r>
      <w:r w:rsidRPr="001E0D4F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986828">
        <w:rPr>
          <w:rFonts w:ascii="Verdana" w:hAnsi="Verdana" w:cs="Times New Roman"/>
          <w:sz w:val="24"/>
          <w:szCs w:val="24"/>
        </w:rPr>
        <w:t xml:space="preserve">s          </w:t>
      </w:r>
      <w:r w:rsidRPr="00986828">
        <w:rPr>
          <w:rFonts w:ascii="Verdana" w:hAnsi="Verdana"/>
          <w:sz w:val="24"/>
          <w:szCs w:val="24"/>
        </w:rPr>
        <w:t xml:space="preserve">4 h = </w:t>
      </w:r>
      <w:r>
        <w:rPr>
          <w:rFonts w:ascii="Verdana" w:hAnsi="Verdana"/>
          <w:color w:val="FF0000"/>
          <w:sz w:val="24"/>
          <w:szCs w:val="24"/>
          <w:u w:val="single"/>
        </w:rPr>
        <w:t>240</w:t>
      </w:r>
      <w:r w:rsidRPr="001E0D4F">
        <w:rPr>
          <w:rFonts w:ascii="Verdana" w:hAnsi="Verdana"/>
          <w:color w:val="FF0000"/>
          <w:sz w:val="24"/>
          <w:szCs w:val="24"/>
        </w:rPr>
        <w:t xml:space="preserve"> </w:t>
      </w:r>
      <w:r w:rsidRPr="00986828">
        <w:rPr>
          <w:rFonts w:ascii="Verdana" w:hAnsi="Verdana"/>
          <w:sz w:val="24"/>
          <w:szCs w:val="24"/>
        </w:rPr>
        <w:t>min</w:t>
      </w:r>
    </w:p>
    <w:p w:rsidR="00B16516" w:rsidRPr="00986828" w:rsidRDefault="00E017DB" w:rsidP="00B16516">
      <w:pPr>
        <w:rPr>
          <w:rFonts w:ascii="Verdana" w:eastAsia="Times New Roman" w:hAnsi="Verdana" w:cs="Times New Roman"/>
          <w:sz w:val="24"/>
          <w:szCs w:val="24"/>
        </w:rPr>
      </w:pPr>
    </w:p>
    <w:p w:rsidR="00B16516" w:rsidRPr="00986828" w:rsidRDefault="00B56B80" w:rsidP="00B16516">
      <w:pPr>
        <w:rPr>
          <w:rFonts w:ascii="Verdana" w:eastAsia="Times New Roman" w:hAnsi="Verdana" w:cs="Times New Roman"/>
          <w:sz w:val="24"/>
          <w:szCs w:val="24"/>
        </w:rPr>
      </w:pPr>
      <w:r w:rsidRPr="00986828">
        <w:rPr>
          <w:rFonts w:ascii="Verdana" w:hAnsi="Verdana"/>
          <w:sz w:val="24"/>
          <w:szCs w:val="24"/>
        </w:rPr>
        <w:t xml:space="preserve">10 min = </w:t>
      </w:r>
      <w:r>
        <w:rPr>
          <w:rFonts w:ascii="Verdana" w:hAnsi="Verdana"/>
          <w:color w:val="FF0000"/>
          <w:sz w:val="24"/>
          <w:szCs w:val="24"/>
          <w:u w:val="single"/>
        </w:rPr>
        <w:t>600</w:t>
      </w:r>
      <w:r w:rsidRPr="001E0D4F">
        <w:rPr>
          <w:rFonts w:ascii="Verdana" w:hAnsi="Verdana"/>
          <w:color w:val="FF0000"/>
          <w:sz w:val="24"/>
          <w:szCs w:val="24"/>
        </w:rPr>
        <w:t xml:space="preserve"> </w:t>
      </w:r>
      <w:r w:rsidRPr="00986828">
        <w:rPr>
          <w:rFonts w:ascii="Verdana" w:hAnsi="Verdana"/>
          <w:sz w:val="24"/>
          <w:szCs w:val="24"/>
        </w:rPr>
        <w:t xml:space="preserve">s          </w:t>
      </w:r>
      <w:r w:rsidRPr="00986828">
        <w:rPr>
          <w:rFonts w:ascii="Verdana" w:hAnsi="Verdana" w:cs="Times New Roman"/>
          <w:sz w:val="24"/>
          <w:szCs w:val="24"/>
        </w:rPr>
        <w:t xml:space="preserve">550 s = </w:t>
      </w:r>
      <w:r>
        <w:rPr>
          <w:rFonts w:ascii="Verdana" w:hAnsi="Verdana" w:cs="Times New Roman"/>
          <w:color w:val="FF0000"/>
          <w:sz w:val="24"/>
          <w:szCs w:val="24"/>
          <w:u w:val="single"/>
        </w:rPr>
        <w:t>9</w:t>
      </w:r>
      <w:r w:rsidRPr="001E0D4F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986828">
        <w:rPr>
          <w:rFonts w:ascii="Verdana" w:hAnsi="Verdana" w:cs="Times New Roman"/>
          <w:sz w:val="24"/>
          <w:szCs w:val="24"/>
        </w:rPr>
        <w:t xml:space="preserve">min </w:t>
      </w:r>
      <w:r>
        <w:rPr>
          <w:rFonts w:ascii="Verdana" w:hAnsi="Verdana" w:cs="Times New Roman"/>
          <w:color w:val="FF0000"/>
          <w:sz w:val="24"/>
          <w:szCs w:val="24"/>
          <w:u w:val="single"/>
        </w:rPr>
        <w:t>10</w:t>
      </w:r>
      <w:r w:rsidRPr="001E0D4F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986828">
        <w:rPr>
          <w:rFonts w:ascii="Verdana" w:hAnsi="Verdana" w:cs="Times New Roman"/>
          <w:sz w:val="24"/>
          <w:szCs w:val="24"/>
        </w:rPr>
        <w:t xml:space="preserve">s         </w:t>
      </w:r>
      <w:r w:rsidRPr="00986828">
        <w:rPr>
          <w:rFonts w:ascii="Verdana" w:hAnsi="Verdana"/>
          <w:sz w:val="24"/>
          <w:szCs w:val="24"/>
        </w:rPr>
        <w:t xml:space="preserve">12 h = </w:t>
      </w:r>
      <w:r>
        <w:rPr>
          <w:rFonts w:ascii="Verdana" w:hAnsi="Verdana"/>
          <w:color w:val="FF0000"/>
          <w:sz w:val="24"/>
          <w:szCs w:val="24"/>
          <w:u w:val="single"/>
        </w:rPr>
        <w:t>720</w:t>
      </w:r>
      <w:r w:rsidRPr="001E0D4F">
        <w:rPr>
          <w:rFonts w:ascii="Verdana" w:hAnsi="Verdana"/>
          <w:color w:val="FF0000"/>
          <w:sz w:val="24"/>
          <w:szCs w:val="24"/>
        </w:rPr>
        <w:t xml:space="preserve"> </w:t>
      </w:r>
      <w:r w:rsidRPr="00986828">
        <w:rPr>
          <w:rFonts w:ascii="Verdana" w:hAnsi="Verdana"/>
          <w:sz w:val="24"/>
          <w:szCs w:val="24"/>
        </w:rPr>
        <w:t>min</w:t>
      </w:r>
    </w:p>
    <w:p w:rsidR="00735209" w:rsidRPr="00B16516" w:rsidRDefault="00E017DB" w:rsidP="005D1C65">
      <w:pPr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</w:p>
    <w:sectPr w:rsidR="00735209" w:rsidRPr="00B16516" w:rsidSect="000F614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DB" w:rsidRDefault="00E017DB" w:rsidP="006E0FDA">
      <w:pPr>
        <w:spacing w:after="0" w:line="240" w:lineRule="auto"/>
      </w:pPr>
      <w:r>
        <w:separator/>
      </w:r>
    </w:p>
  </w:endnote>
  <w:endnote w:type="continuationSeparator" w:id="0">
    <w:p w:rsidR="00E017DB" w:rsidRDefault="00E017D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DB" w:rsidRDefault="00E017DB" w:rsidP="006E0FDA">
      <w:pPr>
        <w:spacing w:after="0" w:line="240" w:lineRule="auto"/>
      </w:pPr>
      <w:r>
        <w:separator/>
      </w:r>
    </w:p>
  </w:footnote>
  <w:footnote w:type="continuationSeparator" w:id="0">
    <w:p w:rsidR="00E017DB" w:rsidRDefault="00E017D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13A"/>
    <w:multiLevelType w:val="hybridMultilevel"/>
    <w:tmpl w:val="CDD613FA"/>
    <w:lvl w:ilvl="0" w:tplc="59760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7070DBB"/>
    <w:multiLevelType w:val="hybridMultilevel"/>
    <w:tmpl w:val="C336663A"/>
    <w:lvl w:ilvl="0" w:tplc="98064498">
      <w:start w:val="1"/>
      <w:numFmt w:val="decimal"/>
      <w:lvlText w:val="%1."/>
      <w:lvlJc w:val="left"/>
      <w:pPr>
        <w:ind w:left="720" w:hanging="360"/>
      </w:pPr>
    </w:lvl>
    <w:lvl w:ilvl="1" w:tplc="98064498" w:tentative="1">
      <w:start w:val="1"/>
      <w:numFmt w:val="lowerLetter"/>
      <w:lvlText w:val="%2."/>
      <w:lvlJc w:val="left"/>
      <w:pPr>
        <w:ind w:left="1440" w:hanging="360"/>
      </w:pPr>
    </w:lvl>
    <w:lvl w:ilvl="2" w:tplc="98064498" w:tentative="1">
      <w:start w:val="1"/>
      <w:numFmt w:val="lowerRoman"/>
      <w:lvlText w:val="%3."/>
      <w:lvlJc w:val="right"/>
      <w:pPr>
        <w:ind w:left="2160" w:hanging="180"/>
      </w:pPr>
    </w:lvl>
    <w:lvl w:ilvl="3" w:tplc="98064498" w:tentative="1">
      <w:start w:val="1"/>
      <w:numFmt w:val="decimal"/>
      <w:lvlText w:val="%4."/>
      <w:lvlJc w:val="left"/>
      <w:pPr>
        <w:ind w:left="2880" w:hanging="360"/>
      </w:pPr>
    </w:lvl>
    <w:lvl w:ilvl="4" w:tplc="98064498" w:tentative="1">
      <w:start w:val="1"/>
      <w:numFmt w:val="lowerLetter"/>
      <w:lvlText w:val="%5."/>
      <w:lvlJc w:val="left"/>
      <w:pPr>
        <w:ind w:left="3600" w:hanging="360"/>
      </w:pPr>
    </w:lvl>
    <w:lvl w:ilvl="5" w:tplc="98064498" w:tentative="1">
      <w:start w:val="1"/>
      <w:numFmt w:val="lowerRoman"/>
      <w:lvlText w:val="%6."/>
      <w:lvlJc w:val="right"/>
      <w:pPr>
        <w:ind w:left="4320" w:hanging="180"/>
      </w:pPr>
    </w:lvl>
    <w:lvl w:ilvl="6" w:tplc="98064498" w:tentative="1">
      <w:start w:val="1"/>
      <w:numFmt w:val="decimal"/>
      <w:lvlText w:val="%7."/>
      <w:lvlJc w:val="left"/>
      <w:pPr>
        <w:ind w:left="5040" w:hanging="360"/>
      </w:pPr>
    </w:lvl>
    <w:lvl w:ilvl="7" w:tplc="98064498" w:tentative="1">
      <w:start w:val="1"/>
      <w:numFmt w:val="lowerLetter"/>
      <w:lvlText w:val="%8."/>
      <w:lvlJc w:val="left"/>
      <w:pPr>
        <w:ind w:left="5760" w:hanging="360"/>
      </w:pPr>
    </w:lvl>
    <w:lvl w:ilvl="8" w:tplc="980644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C6712"/>
    <w:rsid w:val="000F6147"/>
    <w:rsid w:val="00112029"/>
    <w:rsid w:val="00135412"/>
    <w:rsid w:val="00361FF4"/>
    <w:rsid w:val="003B5299"/>
    <w:rsid w:val="00420B77"/>
    <w:rsid w:val="00493A0C"/>
    <w:rsid w:val="004D6B48"/>
    <w:rsid w:val="00531A4E"/>
    <w:rsid w:val="00535F5A"/>
    <w:rsid w:val="00555F58"/>
    <w:rsid w:val="005D1C65"/>
    <w:rsid w:val="006E6663"/>
    <w:rsid w:val="008B3AC2"/>
    <w:rsid w:val="008F680D"/>
    <w:rsid w:val="00AC197E"/>
    <w:rsid w:val="00B21D59"/>
    <w:rsid w:val="00B56B80"/>
    <w:rsid w:val="00BD419F"/>
    <w:rsid w:val="00DF064E"/>
    <w:rsid w:val="00E017D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avaden">
    <w:name w:val="Normal"/>
    <w:qFormat/>
    <w:rsid w:val="000F61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1PHPDOCX">
    <w:name w:val="Heading 1 PHPDOCX"/>
    <w:basedOn w:val="Navaden"/>
    <w:next w:val="Navade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avaden"/>
    <w:next w:val="Navade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avaden"/>
    <w:next w:val="Navade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avaden"/>
    <w:next w:val="Navade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avaden"/>
    <w:next w:val="Navade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avaden"/>
    <w:next w:val="Navade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avaden"/>
    <w:next w:val="Navade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avaden"/>
    <w:next w:val="Navade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avaden"/>
    <w:next w:val="Navade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avaden"/>
    <w:next w:val="Navade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avaden"/>
    <w:next w:val="Navade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elamrea">
    <w:name w:val="Table Grid"/>
    <w:basedOn w:val="Navadnatabela"/>
    <w:uiPriority w:val="59"/>
    <w:rsid w:val="00DF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6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avaden">
    <w:name w:val="Normal"/>
    <w:qFormat/>
    <w:rsid w:val="000F61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1PHPDOCX">
    <w:name w:val="Heading 1 PHPDOCX"/>
    <w:basedOn w:val="Navaden"/>
    <w:next w:val="Navade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avaden"/>
    <w:next w:val="Navade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avaden"/>
    <w:next w:val="Navade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avaden"/>
    <w:next w:val="Navade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avaden"/>
    <w:next w:val="Navade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avaden"/>
    <w:next w:val="Navade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avaden"/>
    <w:next w:val="Navade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avaden"/>
    <w:next w:val="Navade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avaden"/>
    <w:next w:val="Navade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avaden"/>
    <w:next w:val="Navade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avaden"/>
    <w:next w:val="Navade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elamrea">
    <w:name w:val="Table Grid"/>
    <w:basedOn w:val="Navadnatabela"/>
    <w:uiPriority w:val="59"/>
    <w:rsid w:val="00DF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6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46B8-94F4-4BF5-BA7B-2E66038D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Uporabnik</cp:lastModifiedBy>
  <cp:revision>2</cp:revision>
  <dcterms:created xsi:type="dcterms:W3CDTF">2020-05-05T20:22:00Z</dcterms:created>
  <dcterms:modified xsi:type="dcterms:W3CDTF">2020-05-05T20:22:00Z</dcterms:modified>
</cp:coreProperties>
</file>